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jc w:val="center"/>
        <w:tblBorders>
          <w:bottom w:val="single" w:sz="4" w:space="0" w:color="auto"/>
        </w:tblBorders>
        <w:tblCellMar>
          <w:left w:w="70" w:type="dxa"/>
          <w:right w:w="70" w:type="dxa"/>
        </w:tblCellMar>
        <w:tblLook w:val="0000" w:firstRow="0" w:lastRow="0" w:firstColumn="0" w:lastColumn="0" w:noHBand="0" w:noVBand="0"/>
      </w:tblPr>
      <w:tblGrid>
        <w:gridCol w:w="2540"/>
        <w:gridCol w:w="7250"/>
      </w:tblGrid>
      <w:tr w:rsidR="001D0BC1" w:rsidRPr="00B178C4" w:rsidTr="00077B8F">
        <w:trPr>
          <w:cantSplit/>
          <w:jc w:val="center"/>
        </w:trPr>
        <w:tc>
          <w:tcPr>
            <w:tcW w:w="1330" w:type="dxa"/>
            <w:vMerge w:val="restart"/>
            <w:tcBorders>
              <w:top w:val="nil"/>
              <w:left w:val="nil"/>
              <w:bottom w:val="single" w:sz="4" w:space="0" w:color="auto"/>
              <w:right w:val="nil"/>
            </w:tcBorders>
            <w:vAlign w:val="center"/>
          </w:tcPr>
          <w:p w:rsidR="001D0BC1" w:rsidRPr="00B178C4" w:rsidRDefault="00C76962" w:rsidP="00A76A9F">
            <w:pPr>
              <w:widowControl w:val="0"/>
              <w:rPr>
                <w:rFonts w:ascii="Calibri" w:hAnsi="Calibri" w:cs="Calibri"/>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20pt;height:84pt;visibility:visible">
                  <v:imagedata r:id="rId7" o:title=""/>
                </v:shape>
              </w:pict>
            </w:r>
          </w:p>
        </w:tc>
        <w:tc>
          <w:tcPr>
            <w:tcW w:w="8460" w:type="dxa"/>
            <w:tcBorders>
              <w:top w:val="nil"/>
              <w:left w:val="nil"/>
              <w:bottom w:val="nil"/>
              <w:right w:val="nil"/>
            </w:tcBorders>
          </w:tcPr>
          <w:p w:rsidR="001D0BC1" w:rsidRPr="00B178C4" w:rsidRDefault="001D0BC1" w:rsidP="00A76A9F">
            <w:pPr>
              <w:widowControl w:val="0"/>
              <w:jc w:val="center"/>
              <w:rPr>
                <w:rFonts w:ascii="Calibri" w:hAnsi="Calibri" w:cs="Calibri"/>
                <w:b/>
                <w:sz w:val="36"/>
              </w:rPr>
            </w:pPr>
            <w:r>
              <w:rPr>
                <w:rFonts w:ascii="Calibri" w:hAnsi="Calibri" w:cs="Calibri"/>
                <w:b/>
                <w:sz w:val="36"/>
                <w:szCs w:val="22"/>
              </w:rPr>
              <w:t>AZIENDA SANITARIA LOCALE</w:t>
            </w:r>
          </w:p>
          <w:p w:rsidR="001D0BC1" w:rsidRPr="00B178C4" w:rsidRDefault="001D0BC1" w:rsidP="001F2E7C">
            <w:pPr>
              <w:widowControl w:val="0"/>
              <w:jc w:val="center"/>
              <w:rPr>
                <w:rFonts w:ascii="Calibri" w:hAnsi="Calibri" w:cs="Calibri"/>
              </w:rPr>
            </w:pPr>
            <w:r>
              <w:rPr>
                <w:rFonts w:ascii="Calibri" w:hAnsi="Calibri" w:cs="Calibri"/>
                <w:b/>
                <w:sz w:val="36"/>
                <w:szCs w:val="22"/>
              </w:rPr>
              <w:t>Provincia di Alessandria</w:t>
            </w:r>
            <w:r w:rsidRPr="00B178C4">
              <w:rPr>
                <w:rFonts w:ascii="Calibri" w:hAnsi="Calibri" w:cs="Calibri"/>
                <w:b/>
                <w:bCs/>
                <w:color w:val="110F17"/>
                <w:sz w:val="36"/>
                <w:szCs w:val="22"/>
              </w:rPr>
              <w:t xml:space="preserve"> </w:t>
            </w:r>
          </w:p>
        </w:tc>
      </w:tr>
      <w:tr w:rsidR="001D0BC1" w:rsidRPr="00B178C4" w:rsidTr="00077B8F">
        <w:trPr>
          <w:cantSplit/>
          <w:jc w:val="center"/>
        </w:trPr>
        <w:tc>
          <w:tcPr>
            <w:tcW w:w="0" w:type="auto"/>
            <w:vMerge/>
            <w:tcBorders>
              <w:top w:val="nil"/>
              <w:left w:val="nil"/>
              <w:bottom w:val="single" w:sz="4" w:space="0" w:color="auto"/>
              <w:right w:val="nil"/>
            </w:tcBorders>
            <w:vAlign w:val="center"/>
          </w:tcPr>
          <w:p w:rsidR="001D0BC1" w:rsidRPr="00B178C4" w:rsidRDefault="001D0BC1" w:rsidP="00A76A9F">
            <w:pPr>
              <w:widowControl w:val="0"/>
              <w:rPr>
                <w:rFonts w:ascii="Calibri" w:hAnsi="Calibri" w:cs="Calibri"/>
              </w:rPr>
            </w:pPr>
          </w:p>
        </w:tc>
        <w:tc>
          <w:tcPr>
            <w:tcW w:w="8460" w:type="dxa"/>
            <w:tcBorders>
              <w:top w:val="nil"/>
              <w:left w:val="nil"/>
              <w:bottom w:val="single" w:sz="4" w:space="0" w:color="auto"/>
              <w:right w:val="nil"/>
            </w:tcBorders>
          </w:tcPr>
          <w:p w:rsidR="001D0BC1" w:rsidRPr="00186891" w:rsidRDefault="001D0BC1" w:rsidP="001F2E7C">
            <w:pPr>
              <w:widowControl w:val="0"/>
              <w:jc w:val="center"/>
              <w:rPr>
                <w:rFonts w:ascii="Calibri" w:hAnsi="Calibri" w:cs="Calibri"/>
                <w:sz w:val="14"/>
              </w:rPr>
            </w:pPr>
            <w:r>
              <w:rPr>
                <w:rFonts w:ascii="Calibri" w:hAnsi="Calibri" w:cs="Calibri"/>
                <w:spacing w:val="-4"/>
                <w:sz w:val="22"/>
              </w:rPr>
              <w:t>Via Venezia, 6</w:t>
            </w:r>
            <w:r w:rsidRPr="00186891">
              <w:rPr>
                <w:rFonts w:ascii="Calibri" w:hAnsi="Calibri" w:cs="Calibri"/>
                <w:spacing w:val="-4"/>
                <w:sz w:val="22"/>
              </w:rPr>
              <w:t xml:space="preserve"> - </w:t>
            </w:r>
            <w:r>
              <w:rPr>
                <w:rFonts w:ascii="Calibri" w:hAnsi="Calibri" w:cs="Calibri"/>
                <w:spacing w:val="-4"/>
                <w:sz w:val="22"/>
              </w:rPr>
              <w:t>15121</w:t>
            </w:r>
            <w:r w:rsidRPr="00186891">
              <w:rPr>
                <w:rFonts w:ascii="Calibri" w:hAnsi="Calibri" w:cs="Calibri"/>
                <w:spacing w:val="-4"/>
                <w:sz w:val="22"/>
              </w:rPr>
              <w:t xml:space="preserve"> </w:t>
            </w:r>
            <w:r>
              <w:rPr>
                <w:rFonts w:ascii="Calibri" w:hAnsi="Calibri" w:cs="Calibri"/>
                <w:spacing w:val="-4"/>
                <w:sz w:val="22"/>
              </w:rPr>
              <w:t>–</w:t>
            </w:r>
            <w:r w:rsidRPr="00186891">
              <w:rPr>
                <w:rFonts w:ascii="Calibri" w:hAnsi="Calibri" w:cs="Calibri"/>
                <w:spacing w:val="-4"/>
                <w:sz w:val="22"/>
              </w:rPr>
              <w:t xml:space="preserve"> </w:t>
            </w:r>
            <w:r>
              <w:rPr>
                <w:rFonts w:ascii="Calibri" w:hAnsi="Calibri" w:cs="Calibri"/>
                <w:spacing w:val="-4"/>
                <w:sz w:val="22"/>
              </w:rPr>
              <w:t>Alessandria</w:t>
            </w:r>
          </w:p>
        </w:tc>
      </w:tr>
    </w:tbl>
    <w:p w:rsidR="001D0BC1" w:rsidRDefault="001D0BC1" w:rsidP="00077B8F">
      <w:pPr>
        <w:widowControl w:val="0"/>
        <w:rPr>
          <w:rFonts w:ascii="Calibri" w:hAnsi="Calibri" w:cs="Calibri"/>
          <w:sz w:val="22"/>
          <w:szCs w:val="22"/>
        </w:rPr>
      </w:pPr>
    </w:p>
    <w:p w:rsidR="001D0BC1" w:rsidRDefault="001D0BC1" w:rsidP="00077B8F">
      <w:pPr>
        <w:widowControl w:val="0"/>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31624">
        <w:rPr>
          <w:rFonts w:ascii="Calibri" w:hAnsi="Calibri" w:cs="Calibri"/>
          <w:b/>
          <w:sz w:val="22"/>
          <w:szCs w:val="22"/>
        </w:rPr>
        <w:t>A</w:t>
      </w:r>
      <w:r>
        <w:rPr>
          <w:rFonts w:ascii="Calibri" w:hAnsi="Calibri" w:cs="Calibri"/>
          <w:b/>
          <w:sz w:val="22"/>
          <w:szCs w:val="22"/>
        </w:rPr>
        <w:t>LLEGATO</w:t>
      </w:r>
      <w:r w:rsidRPr="00331624">
        <w:rPr>
          <w:rFonts w:ascii="Calibri" w:hAnsi="Calibri" w:cs="Calibri"/>
          <w:b/>
          <w:sz w:val="22"/>
          <w:szCs w:val="22"/>
        </w:rPr>
        <w:t xml:space="preserve"> B</w:t>
      </w:r>
    </w:p>
    <w:p w:rsidR="001D0BC1" w:rsidRDefault="001D0BC1" w:rsidP="00077B8F">
      <w:pPr>
        <w:widowControl w:val="0"/>
        <w:rPr>
          <w:rFonts w:ascii="Calibri" w:hAnsi="Calibri" w:cs="Calibri"/>
          <w:b/>
          <w:sz w:val="22"/>
          <w:szCs w:val="22"/>
        </w:rPr>
      </w:pPr>
    </w:p>
    <w:p w:rsidR="001D0BC1" w:rsidRDefault="001D0BC1" w:rsidP="00FA57B3">
      <w:pPr>
        <w:widowControl w:val="0"/>
        <w:pBdr>
          <w:top w:val="single" w:sz="4" w:space="1" w:color="auto"/>
          <w:left w:val="single" w:sz="4" w:space="4" w:color="auto"/>
          <w:bottom w:val="single" w:sz="4" w:space="1" w:color="auto"/>
          <w:right w:val="single" w:sz="4" w:space="4" w:color="auto"/>
        </w:pBdr>
        <w:shd w:val="clear" w:color="auto" w:fill="DDDDDD"/>
        <w:jc w:val="center"/>
        <w:rPr>
          <w:rFonts w:ascii="Calibri" w:hAnsi="Calibri" w:cs="Calibri"/>
          <w:b/>
          <w:sz w:val="22"/>
          <w:szCs w:val="22"/>
        </w:rPr>
      </w:pPr>
    </w:p>
    <w:p w:rsidR="001D0BC1" w:rsidRDefault="001D0BC1" w:rsidP="00FA57B3">
      <w:pPr>
        <w:widowControl w:val="0"/>
        <w:pBdr>
          <w:top w:val="single" w:sz="4" w:space="1" w:color="auto"/>
          <w:left w:val="single" w:sz="4" w:space="4" w:color="auto"/>
          <w:bottom w:val="single" w:sz="4" w:space="1" w:color="auto"/>
          <w:right w:val="single" w:sz="4" w:space="4" w:color="auto"/>
        </w:pBdr>
        <w:shd w:val="clear" w:color="auto" w:fill="DDDDDD"/>
        <w:jc w:val="center"/>
        <w:rPr>
          <w:rFonts w:ascii="Calibri" w:hAnsi="Calibri" w:cs="Calibri"/>
          <w:b/>
          <w:sz w:val="22"/>
          <w:szCs w:val="22"/>
        </w:rPr>
      </w:pPr>
      <w:r>
        <w:rPr>
          <w:rFonts w:ascii="Calibri" w:hAnsi="Calibri" w:cs="Calibri"/>
          <w:b/>
          <w:sz w:val="22"/>
          <w:szCs w:val="22"/>
        </w:rPr>
        <w:t>MODELLO PER LE DICHIARAZIONI RILASCIATE DAI SOGGETTI CANDIDATI IN ORDINE AL POSSESSO DEI REQUISITI DI PARTECIPAZIONE</w:t>
      </w:r>
    </w:p>
    <w:p w:rsidR="001D0BC1" w:rsidRDefault="001D0BC1" w:rsidP="00FA57B3">
      <w:pPr>
        <w:widowControl w:val="0"/>
        <w:pBdr>
          <w:top w:val="single" w:sz="4" w:space="1" w:color="auto"/>
          <w:left w:val="single" w:sz="4" w:space="4" w:color="auto"/>
          <w:bottom w:val="single" w:sz="4" w:space="1" w:color="auto"/>
          <w:right w:val="single" w:sz="4" w:space="4" w:color="auto"/>
        </w:pBdr>
        <w:shd w:val="clear" w:color="auto" w:fill="DDDDDD"/>
        <w:jc w:val="center"/>
        <w:rPr>
          <w:rFonts w:ascii="Calibri" w:hAnsi="Calibri" w:cs="Calibri"/>
          <w:b/>
          <w:sz w:val="22"/>
          <w:szCs w:val="22"/>
        </w:rPr>
      </w:pPr>
    </w:p>
    <w:p w:rsidR="001D0BC1" w:rsidRDefault="001D0BC1" w:rsidP="00077B8F">
      <w:pPr>
        <w:widowControl w:val="0"/>
        <w:rPr>
          <w:rFonts w:ascii="Calibri" w:hAnsi="Calibri" w:cs="Calibri"/>
          <w:sz w:val="22"/>
          <w:szCs w:val="22"/>
        </w:rPr>
      </w:pPr>
    </w:p>
    <w:p w:rsidR="001D0BC1" w:rsidRPr="00331624" w:rsidRDefault="001D0BC1" w:rsidP="007A3B45">
      <w:pPr>
        <w:tabs>
          <w:tab w:val="left" w:pos="10311"/>
        </w:tabs>
        <w:ind w:left="6120"/>
        <w:rPr>
          <w:rFonts w:ascii="Calibri" w:hAnsi="Calibri"/>
          <w:sz w:val="22"/>
          <w:szCs w:val="22"/>
        </w:rPr>
      </w:pPr>
      <w:r w:rsidRPr="00331624">
        <w:rPr>
          <w:rFonts w:ascii="Calibri" w:hAnsi="Calibri"/>
          <w:sz w:val="22"/>
          <w:szCs w:val="22"/>
        </w:rPr>
        <w:t xml:space="preserve">Spettabile    ASL AL </w:t>
      </w:r>
    </w:p>
    <w:p w:rsidR="001D0BC1" w:rsidRPr="00331624" w:rsidRDefault="001D0BC1" w:rsidP="007A3B45">
      <w:pPr>
        <w:pStyle w:val="Titolo4"/>
        <w:ind w:left="6120"/>
        <w:jc w:val="left"/>
        <w:rPr>
          <w:rFonts w:ascii="Calibri" w:hAnsi="Calibri"/>
          <w:i w:val="0"/>
          <w:sz w:val="22"/>
          <w:szCs w:val="22"/>
        </w:rPr>
      </w:pPr>
      <w:r w:rsidRPr="00331624">
        <w:rPr>
          <w:rFonts w:ascii="Calibri" w:hAnsi="Calibri"/>
          <w:i w:val="0"/>
          <w:sz w:val="22"/>
          <w:szCs w:val="22"/>
        </w:rPr>
        <w:t>Via Venezia, 6</w:t>
      </w:r>
    </w:p>
    <w:p w:rsidR="001D0BC1" w:rsidRDefault="001D0BC1" w:rsidP="007A3B45">
      <w:pPr>
        <w:tabs>
          <w:tab w:val="left" w:pos="10311"/>
        </w:tabs>
        <w:ind w:left="6120"/>
        <w:jc w:val="both"/>
        <w:rPr>
          <w:rFonts w:ascii="Calibri" w:hAnsi="Calibri"/>
          <w:sz w:val="22"/>
          <w:szCs w:val="22"/>
        </w:rPr>
      </w:pPr>
      <w:r w:rsidRPr="00331624">
        <w:rPr>
          <w:rFonts w:ascii="Calibri" w:hAnsi="Calibri"/>
          <w:sz w:val="22"/>
          <w:szCs w:val="22"/>
        </w:rPr>
        <w:t xml:space="preserve">15121 ALESSANDRIA </w:t>
      </w:r>
    </w:p>
    <w:p w:rsidR="001D0BC1" w:rsidRDefault="001D0BC1" w:rsidP="007A3B45">
      <w:pPr>
        <w:tabs>
          <w:tab w:val="left" w:pos="6379"/>
        </w:tabs>
        <w:jc w:val="both"/>
        <w:rPr>
          <w:rFonts w:ascii="CG Omega" w:hAnsi="CG Omega"/>
        </w:rPr>
      </w:pPr>
    </w:p>
    <w:p w:rsidR="001D0BC1" w:rsidRPr="008A4A7A" w:rsidRDefault="001D0BC1" w:rsidP="007A3B45">
      <w:pPr>
        <w:tabs>
          <w:tab w:val="left" w:pos="6379"/>
        </w:tabs>
        <w:jc w:val="both"/>
        <w:rPr>
          <w:rFonts w:ascii="CG Omega" w:hAnsi="CG Omega"/>
        </w:rPr>
      </w:pPr>
    </w:p>
    <w:p w:rsidR="001D0BC1" w:rsidRPr="008413BB" w:rsidRDefault="001D0BC1" w:rsidP="00331624">
      <w:pPr>
        <w:pStyle w:val="Rientrocorpodeltesto21"/>
        <w:spacing w:line="240" w:lineRule="auto"/>
        <w:ind w:firstLine="0"/>
        <w:jc w:val="both"/>
        <w:rPr>
          <w:rFonts w:ascii="Calibri" w:hAnsi="Calibri"/>
          <w:sz w:val="22"/>
          <w:szCs w:val="22"/>
        </w:rPr>
      </w:pPr>
      <w:r w:rsidRPr="008413BB">
        <w:rPr>
          <w:rFonts w:ascii="Calibri" w:hAnsi="Calibri"/>
          <w:sz w:val="22"/>
          <w:szCs w:val="22"/>
        </w:rPr>
        <w:t xml:space="preserve">OGGETTO: </w:t>
      </w:r>
      <w:r w:rsidRPr="008D7423">
        <w:rPr>
          <w:rFonts w:ascii="Calibri" w:hAnsi="Calibri"/>
          <w:szCs w:val="24"/>
        </w:rPr>
        <w:t xml:space="preserve">AVVISO PUBBLICO </w:t>
      </w:r>
      <w:r>
        <w:rPr>
          <w:rFonts w:ascii="Calibri" w:hAnsi="Calibri"/>
          <w:szCs w:val="24"/>
        </w:rPr>
        <w:t xml:space="preserve">ESPLORATIVO </w:t>
      </w:r>
      <w:r w:rsidRPr="008D7423">
        <w:rPr>
          <w:rFonts w:ascii="Calibri" w:hAnsi="Calibri"/>
          <w:szCs w:val="24"/>
        </w:rPr>
        <w:t xml:space="preserve">PER </w:t>
      </w:r>
      <w:smartTag w:uri="urn:schemas-microsoft-com:office:smarttags" w:element="PersonName">
        <w:smartTagPr>
          <w:attr w:name="ProductID" w:val="LA CREAZIONE DI"/>
        </w:smartTagPr>
        <w:r w:rsidRPr="008D7423">
          <w:rPr>
            <w:rFonts w:ascii="Calibri" w:hAnsi="Calibri"/>
            <w:szCs w:val="24"/>
          </w:rPr>
          <w:t>LA CREAZIONE DI</w:t>
        </w:r>
      </w:smartTag>
      <w:r>
        <w:rPr>
          <w:rFonts w:ascii="Calibri" w:hAnsi="Calibri"/>
          <w:szCs w:val="24"/>
        </w:rPr>
        <w:t xml:space="preserve"> ELENCHI </w:t>
      </w:r>
      <w:r w:rsidRPr="008D7423">
        <w:rPr>
          <w:rFonts w:ascii="Calibri" w:hAnsi="Calibri"/>
          <w:szCs w:val="24"/>
        </w:rPr>
        <w:t>DI PROFESSIONISTI PER L'AFFIDAMENTO DI INCARICHI DI IMPORTO INFERIORE A 100.000 euro.</w:t>
      </w:r>
    </w:p>
    <w:p w:rsidR="001D0BC1" w:rsidRDefault="001D0BC1" w:rsidP="00331624">
      <w:pPr>
        <w:pStyle w:val="Rientrocorpodeltesto21"/>
        <w:spacing w:line="240" w:lineRule="auto"/>
        <w:ind w:firstLine="0"/>
        <w:jc w:val="both"/>
        <w:rPr>
          <w:rFonts w:ascii="Calibri" w:hAnsi="Calibri"/>
          <w:b w:val="0"/>
          <w:sz w:val="22"/>
          <w:szCs w:val="22"/>
        </w:rPr>
      </w:pPr>
    </w:p>
    <w:p w:rsidR="001D0BC1" w:rsidRPr="008847D2" w:rsidRDefault="001D0BC1" w:rsidP="004843DF">
      <w:pPr>
        <w:pBdr>
          <w:top w:val="single" w:sz="4" w:space="1" w:color="auto"/>
          <w:left w:val="single" w:sz="4" w:space="1" w:color="auto"/>
          <w:bottom w:val="single" w:sz="4" w:space="1" w:color="auto"/>
          <w:right w:val="single" w:sz="4" w:space="1" w:color="auto"/>
        </w:pBdr>
        <w:jc w:val="center"/>
        <w:rPr>
          <w:rFonts w:ascii="Calibri" w:hAnsi="Calibri" w:cs="Calibri"/>
          <w:b/>
          <w:bCs/>
          <w:szCs w:val="22"/>
        </w:rPr>
      </w:pPr>
      <w:r w:rsidRPr="008847D2">
        <w:rPr>
          <w:rFonts w:ascii="Calibri" w:hAnsi="Calibri" w:cs="Calibri"/>
          <w:b/>
          <w:bCs/>
          <w:szCs w:val="22"/>
        </w:rPr>
        <w:t xml:space="preserve">Parte I – SOGGETTO PARTECIPANTE </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Pr>
          <w:rFonts w:ascii="Arial" w:hAnsi="Arial" w:cs="Arial"/>
          <w:b w:val="0"/>
          <w:sz w:val="22"/>
          <w:szCs w:val="22"/>
        </w:rPr>
        <w:t xml:space="preserve">□ </w:t>
      </w:r>
      <w:r w:rsidRPr="00AC7BDC">
        <w:rPr>
          <w:rFonts w:ascii="Calibri" w:hAnsi="Calibri" w:cs="Calibri"/>
          <w:caps w:val="0"/>
          <w:szCs w:val="24"/>
          <w:lang w:eastAsia="it-IT"/>
        </w:rPr>
        <w:t xml:space="preserve">libero professionista singolo o associato </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sidRPr="00AC7BDC">
        <w:rPr>
          <w:rFonts w:ascii="Arial" w:hAnsi="Arial" w:cs="Arial"/>
          <w:caps w:val="0"/>
          <w:szCs w:val="24"/>
          <w:lang w:eastAsia="it-IT"/>
        </w:rPr>
        <w:t>□</w:t>
      </w:r>
      <w:r w:rsidRPr="00AC7BDC">
        <w:rPr>
          <w:rFonts w:ascii="Calibri" w:hAnsi="Calibri" w:cs="Calibri"/>
          <w:caps w:val="0"/>
          <w:szCs w:val="24"/>
          <w:lang w:eastAsia="it-IT"/>
        </w:rPr>
        <w:t xml:space="preserve"> società di professionisti </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sidRPr="00AC7BDC">
        <w:rPr>
          <w:rFonts w:ascii="Arial" w:hAnsi="Arial" w:cs="Arial"/>
          <w:caps w:val="0"/>
          <w:szCs w:val="24"/>
          <w:lang w:eastAsia="it-IT"/>
        </w:rPr>
        <w:t>□</w:t>
      </w:r>
      <w:r w:rsidRPr="00AC7BDC">
        <w:rPr>
          <w:rFonts w:ascii="Calibri" w:hAnsi="Calibri" w:cs="Calibri"/>
          <w:caps w:val="0"/>
          <w:szCs w:val="24"/>
          <w:lang w:eastAsia="it-IT"/>
        </w:rPr>
        <w:t xml:space="preserve"> società di ingegneria </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sidRPr="00AC7BDC">
        <w:rPr>
          <w:rFonts w:ascii="Arial" w:hAnsi="Arial" w:cs="Arial"/>
          <w:caps w:val="0"/>
          <w:szCs w:val="24"/>
          <w:lang w:eastAsia="it-IT"/>
        </w:rPr>
        <w:t>□</w:t>
      </w:r>
      <w:r w:rsidRPr="00AC7BDC">
        <w:rPr>
          <w:rFonts w:ascii="Calibri" w:hAnsi="Calibri" w:cs="Calibri"/>
          <w:caps w:val="0"/>
          <w:szCs w:val="24"/>
          <w:lang w:eastAsia="it-IT"/>
        </w:rPr>
        <w:t xml:space="preserve"> prestatori di servizi di ingegneria e architettura</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sidRPr="00AC7BDC">
        <w:rPr>
          <w:rFonts w:ascii="Arial" w:hAnsi="Arial" w:cs="Arial"/>
          <w:caps w:val="0"/>
          <w:szCs w:val="24"/>
          <w:lang w:eastAsia="it-IT"/>
        </w:rPr>
        <w:t>□</w:t>
      </w:r>
      <w:r w:rsidRPr="00AC7BDC">
        <w:rPr>
          <w:rFonts w:ascii="Calibri" w:hAnsi="Calibri" w:cs="Calibri"/>
          <w:caps w:val="0"/>
          <w:szCs w:val="24"/>
          <w:lang w:eastAsia="it-IT"/>
        </w:rPr>
        <w:t xml:space="preserve"> consorzio stabile di società di professionisti e di società di ingegneria</w:t>
      </w:r>
    </w:p>
    <w:p w:rsidR="001D0BC1" w:rsidRPr="00AC7BDC" w:rsidRDefault="001D0BC1" w:rsidP="004843DF">
      <w:pPr>
        <w:pStyle w:val="Rientrocorpodeltesto21"/>
        <w:pBdr>
          <w:top w:val="single" w:sz="4" w:space="1" w:color="auto"/>
          <w:left w:val="single" w:sz="4" w:space="1" w:color="auto"/>
          <w:bottom w:val="single" w:sz="4" w:space="1" w:color="auto"/>
          <w:right w:val="single" w:sz="4" w:space="1" w:color="auto"/>
        </w:pBdr>
        <w:spacing w:line="240" w:lineRule="auto"/>
        <w:ind w:firstLine="0"/>
        <w:jc w:val="both"/>
        <w:rPr>
          <w:rFonts w:ascii="Calibri" w:hAnsi="Calibri" w:cs="Calibri"/>
          <w:caps w:val="0"/>
          <w:szCs w:val="24"/>
          <w:lang w:eastAsia="it-IT"/>
        </w:rPr>
      </w:pPr>
      <w:r w:rsidRPr="00AC7BDC">
        <w:rPr>
          <w:rFonts w:ascii="Arial" w:hAnsi="Arial" w:cs="Arial"/>
          <w:caps w:val="0"/>
          <w:szCs w:val="24"/>
          <w:lang w:eastAsia="it-IT"/>
        </w:rPr>
        <w:t>□</w:t>
      </w:r>
      <w:r w:rsidRPr="00AC7BDC">
        <w:rPr>
          <w:rFonts w:ascii="Calibri" w:hAnsi="Calibri" w:cs="Calibri"/>
          <w:caps w:val="0"/>
          <w:szCs w:val="24"/>
          <w:lang w:eastAsia="it-IT"/>
        </w:rPr>
        <w:t xml:space="preserve"> legale rappresentante del raggruppamento temporanea costituito tra liberi professionisti singoli o associati, tra società di professionisti, tra società di ingegneria </w:t>
      </w:r>
    </w:p>
    <w:p w:rsidR="001D0BC1" w:rsidRPr="004843DF" w:rsidRDefault="001D0BC1" w:rsidP="00331624">
      <w:pPr>
        <w:pStyle w:val="Rientrocorpodeltesto21"/>
        <w:spacing w:line="240" w:lineRule="auto"/>
        <w:ind w:firstLine="0"/>
        <w:jc w:val="both"/>
        <w:rPr>
          <w:rFonts w:ascii="Calibri" w:hAnsi="Calibri" w:cs="Calibri"/>
          <w:caps w:val="0"/>
          <w:sz w:val="22"/>
          <w:szCs w:val="22"/>
          <w:lang w:eastAsia="it-IT"/>
        </w:rPr>
      </w:pPr>
    </w:p>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06"/>
        <w:gridCol w:w="67"/>
        <w:gridCol w:w="971"/>
        <w:gridCol w:w="323"/>
        <w:gridCol w:w="424"/>
        <w:gridCol w:w="396"/>
        <w:gridCol w:w="1337"/>
        <w:gridCol w:w="291"/>
        <w:gridCol w:w="126"/>
        <w:gridCol w:w="497"/>
        <w:gridCol w:w="547"/>
        <w:gridCol w:w="60"/>
        <w:gridCol w:w="545"/>
        <w:gridCol w:w="170"/>
        <w:gridCol w:w="45"/>
        <w:gridCol w:w="618"/>
        <w:gridCol w:w="200"/>
        <w:gridCol w:w="23"/>
        <w:gridCol w:w="165"/>
        <w:gridCol w:w="658"/>
        <w:gridCol w:w="327"/>
        <w:gridCol w:w="519"/>
      </w:tblGrid>
      <w:tr w:rsidR="001D0BC1" w:rsidTr="005B304A">
        <w:trPr>
          <w:gridAfter w:val="1"/>
          <w:wAfter w:w="518" w:type="dxa"/>
          <w:trHeight w:val="397"/>
        </w:trPr>
        <w:tc>
          <w:tcPr>
            <w:tcW w:w="9697" w:type="dxa"/>
            <w:gridSpan w:val="21"/>
            <w:tcBorders>
              <w:left w:val="nil"/>
              <w:right w:val="nil"/>
            </w:tcBorders>
            <w:vAlign w:val="center"/>
          </w:tcPr>
          <w:p w:rsidR="001D0BC1" w:rsidRPr="00EA5CCB" w:rsidRDefault="001D0BC1" w:rsidP="00A1355B">
            <w:pPr>
              <w:jc w:val="center"/>
              <w:rPr>
                <w:rFonts w:ascii="Calibri" w:hAnsi="Calibri" w:cs="Calibri"/>
                <w:b/>
              </w:rPr>
            </w:pPr>
            <w:r>
              <w:rPr>
                <w:rFonts w:ascii="Calibri" w:hAnsi="Calibri" w:cs="Calibri"/>
                <w:b/>
                <w:bCs/>
                <w:szCs w:val="22"/>
              </w:rPr>
              <w:t xml:space="preserve">Parte II </w:t>
            </w:r>
            <w:r w:rsidRPr="00EA5CCB">
              <w:rPr>
                <w:rFonts w:ascii="Calibri" w:hAnsi="Calibri" w:cs="Calibri"/>
                <w:b/>
                <w:bCs/>
                <w:szCs w:val="22"/>
              </w:rPr>
              <w:t xml:space="preserve"> – INFORMAZIONI SULL’OPERATORE ECONOMICO </w:t>
            </w:r>
          </w:p>
        </w:tc>
      </w:tr>
      <w:tr w:rsidR="001D0BC1" w:rsidTr="005B304A">
        <w:trPr>
          <w:gridAfter w:val="1"/>
          <w:wAfter w:w="518" w:type="dxa"/>
          <w:trHeight w:val="397"/>
        </w:trPr>
        <w:tc>
          <w:tcPr>
            <w:tcW w:w="9697" w:type="dxa"/>
            <w:gridSpan w:val="21"/>
            <w:tcBorders>
              <w:left w:val="nil"/>
              <w:right w:val="nil"/>
            </w:tcBorders>
            <w:vAlign w:val="center"/>
          </w:tcPr>
          <w:p w:rsidR="001D0BC1" w:rsidRPr="00EA5CCB" w:rsidRDefault="001D0BC1" w:rsidP="00A1355B">
            <w:pPr>
              <w:jc w:val="center"/>
              <w:rPr>
                <w:rFonts w:ascii="Calibri" w:hAnsi="Calibri" w:cs="Calibri"/>
                <w:b/>
              </w:rPr>
            </w:pPr>
            <w:r w:rsidRPr="00EA5CCB">
              <w:rPr>
                <w:rFonts w:ascii="Calibri" w:hAnsi="Calibri" w:cs="Calibri"/>
                <w:b/>
                <w:bCs/>
                <w:szCs w:val="22"/>
              </w:rPr>
              <w:t xml:space="preserve">Sezione A - Informazioni sull’operatore economico </w:t>
            </w:r>
          </w:p>
        </w:tc>
      </w:tr>
      <w:tr w:rsidR="001D0BC1" w:rsidTr="005B304A">
        <w:trPr>
          <w:gridAfter w:val="1"/>
          <w:wAfter w:w="518" w:type="dxa"/>
          <w:trHeight w:val="397"/>
        </w:trPr>
        <w:tc>
          <w:tcPr>
            <w:tcW w:w="1974" w:type="dxa"/>
            <w:gridSpan w:val="2"/>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Denominazione</w:t>
            </w:r>
          </w:p>
        </w:tc>
        <w:tc>
          <w:tcPr>
            <w:tcW w:w="7723" w:type="dxa"/>
            <w:gridSpan w:val="19"/>
            <w:vAlign w:val="center"/>
          </w:tcPr>
          <w:p w:rsidR="001D0BC1" w:rsidRPr="00EA5CCB" w:rsidRDefault="001D0BC1" w:rsidP="00A1355B">
            <w:pPr>
              <w:rPr>
                <w:rFonts w:ascii="Calibri" w:hAnsi="Calibri" w:cs="Calibri"/>
                <w:b/>
              </w:rPr>
            </w:pPr>
          </w:p>
        </w:tc>
      </w:tr>
      <w:tr w:rsidR="001D0BC1" w:rsidTr="005B304A">
        <w:trPr>
          <w:gridAfter w:val="1"/>
          <w:wAfter w:w="518" w:type="dxa"/>
          <w:trHeight w:val="397"/>
        </w:trPr>
        <w:tc>
          <w:tcPr>
            <w:tcW w:w="1974" w:type="dxa"/>
            <w:gridSpan w:val="2"/>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Riferimenti</w:t>
            </w:r>
          </w:p>
        </w:tc>
        <w:tc>
          <w:tcPr>
            <w:tcW w:w="1718" w:type="dxa"/>
            <w:gridSpan w:val="3"/>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Codice fiscale</w:t>
            </w:r>
          </w:p>
        </w:tc>
        <w:tc>
          <w:tcPr>
            <w:tcW w:w="2647" w:type="dxa"/>
            <w:gridSpan w:val="5"/>
            <w:vAlign w:val="center"/>
          </w:tcPr>
          <w:p w:rsidR="001D0BC1" w:rsidRPr="00EA5CCB" w:rsidRDefault="001D0BC1" w:rsidP="00A1355B">
            <w:pPr>
              <w:jc w:val="center"/>
              <w:rPr>
                <w:rFonts w:ascii="Calibri" w:hAnsi="Calibri" w:cs="Calibri"/>
                <w:b/>
              </w:rPr>
            </w:pPr>
          </w:p>
        </w:tc>
        <w:tc>
          <w:tcPr>
            <w:tcW w:w="1367" w:type="dxa"/>
            <w:gridSpan w:val="5"/>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Partita IVA</w:t>
            </w:r>
          </w:p>
        </w:tc>
        <w:tc>
          <w:tcPr>
            <w:tcW w:w="1991" w:type="dxa"/>
            <w:gridSpan w:val="6"/>
            <w:vAlign w:val="center"/>
          </w:tcPr>
          <w:p w:rsidR="001D0BC1" w:rsidRPr="00EA5CCB" w:rsidRDefault="001D0BC1" w:rsidP="00A1355B">
            <w:pPr>
              <w:jc w:val="center"/>
              <w:rPr>
                <w:rFonts w:ascii="Calibri" w:hAnsi="Calibri" w:cs="Calibri"/>
                <w:b/>
              </w:rPr>
            </w:pPr>
          </w:p>
        </w:tc>
      </w:tr>
      <w:tr w:rsidR="001D0BC1" w:rsidTr="005B304A">
        <w:trPr>
          <w:gridAfter w:val="1"/>
          <w:wAfter w:w="518" w:type="dxa"/>
          <w:trHeight w:val="397"/>
        </w:trPr>
        <w:tc>
          <w:tcPr>
            <w:tcW w:w="1974" w:type="dxa"/>
            <w:gridSpan w:val="2"/>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Indirizzo postale</w:t>
            </w:r>
          </w:p>
        </w:tc>
        <w:tc>
          <w:tcPr>
            <w:tcW w:w="7723" w:type="dxa"/>
            <w:gridSpan w:val="19"/>
            <w:vAlign w:val="center"/>
          </w:tcPr>
          <w:p w:rsidR="001D0BC1" w:rsidRPr="00EA5CCB" w:rsidRDefault="001D0BC1" w:rsidP="00A1355B">
            <w:pPr>
              <w:rPr>
                <w:rFonts w:ascii="Calibri" w:hAnsi="Calibri" w:cs="Calibri"/>
                <w:b/>
              </w:rPr>
            </w:pPr>
          </w:p>
        </w:tc>
      </w:tr>
      <w:tr w:rsidR="001D0BC1" w:rsidTr="005B304A">
        <w:trPr>
          <w:gridAfter w:val="1"/>
          <w:wAfter w:w="518" w:type="dxa"/>
          <w:trHeight w:val="397"/>
        </w:trPr>
        <w:tc>
          <w:tcPr>
            <w:tcW w:w="1974" w:type="dxa"/>
            <w:gridSpan w:val="2"/>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Sede</w:t>
            </w:r>
          </w:p>
        </w:tc>
        <w:tc>
          <w:tcPr>
            <w:tcW w:w="1718" w:type="dxa"/>
            <w:gridSpan w:val="3"/>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Città/Comune</w:t>
            </w:r>
          </w:p>
        </w:tc>
        <w:tc>
          <w:tcPr>
            <w:tcW w:w="4014" w:type="dxa"/>
            <w:gridSpan w:val="10"/>
            <w:vAlign w:val="center"/>
          </w:tcPr>
          <w:p w:rsidR="001D0BC1" w:rsidRPr="00EA5CCB" w:rsidRDefault="001D0BC1" w:rsidP="00A1355B">
            <w:pPr>
              <w:jc w:val="center"/>
              <w:rPr>
                <w:rFonts w:ascii="Calibri" w:hAnsi="Calibri" w:cs="Calibri"/>
                <w:b/>
              </w:rPr>
            </w:pPr>
          </w:p>
        </w:tc>
        <w:tc>
          <w:tcPr>
            <w:tcW w:w="1006" w:type="dxa"/>
            <w:gridSpan w:val="4"/>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CAP</w:t>
            </w:r>
          </w:p>
        </w:tc>
        <w:tc>
          <w:tcPr>
            <w:tcW w:w="985" w:type="dxa"/>
            <w:gridSpan w:val="2"/>
            <w:vAlign w:val="center"/>
          </w:tcPr>
          <w:p w:rsidR="001D0BC1" w:rsidRPr="00EA5CCB" w:rsidRDefault="001D0BC1" w:rsidP="00A1355B">
            <w:pPr>
              <w:jc w:val="center"/>
              <w:rPr>
                <w:rFonts w:ascii="Calibri" w:hAnsi="Calibri" w:cs="Calibri"/>
                <w:b/>
              </w:rPr>
            </w:pPr>
          </w:p>
        </w:tc>
      </w:tr>
      <w:tr w:rsidR="001D0BC1" w:rsidTr="005B304A">
        <w:trPr>
          <w:gridAfter w:val="1"/>
          <w:wAfter w:w="518" w:type="dxa"/>
          <w:trHeight w:val="397"/>
        </w:trPr>
        <w:tc>
          <w:tcPr>
            <w:tcW w:w="1974" w:type="dxa"/>
            <w:gridSpan w:val="2"/>
            <w:tcBorders>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Contatti</w:t>
            </w:r>
          </w:p>
        </w:tc>
        <w:tc>
          <w:tcPr>
            <w:tcW w:w="1718" w:type="dxa"/>
            <w:gridSpan w:val="3"/>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 xml:space="preserve">Telefono/i </w:t>
            </w:r>
          </w:p>
        </w:tc>
        <w:tc>
          <w:tcPr>
            <w:tcW w:w="2647" w:type="dxa"/>
            <w:gridSpan w:val="5"/>
            <w:vAlign w:val="center"/>
          </w:tcPr>
          <w:p w:rsidR="001D0BC1" w:rsidRPr="00EA5CCB" w:rsidRDefault="001D0BC1" w:rsidP="00A1355B">
            <w:pPr>
              <w:jc w:val="center"/>
              <w:rPr>
                <w:rFonts w:ascii="Calibri" w:hAnsi="Calibri" w:cs="Calibri"/>
                <w:b/>
              </w:rPr>
            </w:pPr>
          </w:p>
        </w:tc>
        <w:tc>
          <w:tcPr>
            <w:tcW w:w="1367" w:type="dxa"/>
            <w:gridSpan w:val="5"/>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telefax</w:t>
            </w:r>
          </w:p>
        </w:tc>
        <w:tc>
          <w:tcPr>
            <w:tcW w:w="1991" w:type="dxa"/>
            <w:gridSpan w:val="6"/>
            <w:vAlign w:val="center"/>
          </w:tcPr>
          <w:p w:rsidR="001D0BC1" w:rsidRPr="00EA5CCB" w:rsidRDefault="001D0BC1" w:rsidP="00A1355B">
            <w:pPr>
              <w:jc w:val="center"/>
              <w:rPr>
                <w:rFonts w:ascii="Calibri" w:hAnsi="Calibri" w:cs="Calibri"/>
                <w:b/>
              </w:rPr>
            </w:pPr>
          </w:p>
        </w:tc>
      </w:tr>
      <w:tr w:rsidR="001D0BC1" w:rsidTr="005B304A">
        <w:trPr>
          <w:gridAfter w:val="1"/>
          <w:wAfter w:w="518" w:type="dxa"/>
          <w:trHeight w:val="397"/>
        </w:trPr>
        <w:tc>
          <w:tcPr>
            <w:tcW w:w="1974" w:type="dxa"/>
            <w:gridSpan w:val="2"/>
            <w:tcBorders>
              <w:top w:val="nil"/>
              <w:bottom w:val="nil"/>
            </w:tcBorders>
            <w:shd w:val="clear" w:color="auto" w:fill="F2F2F2"/>
            <w:vAlign w:val="center"/>
          </w:tcPr>
          <w:p w:rsidR="001D0BC1" w:rsidRPr="00EA5CCB" w:rsidRDefault="001D0BC1" w:rsidP="00A1355B">
            <w:pPr>
              <w:rPr>
                <w:rFonts w:ascii="Calibri" w:hAnsi="Calibri" w:cs="Calibri"/>
                <w:b/>
              </w:rPr>
            </w:pPr>
          </w:p>
        </w:tc>
        <w:tc>
          <w:tcPr>
            <w:tcW w:w="1718" w:type="dxa"/>
            <w:gridSpan w:val="3"/>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e-mail</w:t>
            </w:r>
          </w:p>
        </w:tc>
        <w:tc>
          <w:tcPr>
            <w:tcW w:w="6005" w:type="dxa"/>
            <w:gridSpan w:val="16"/>
            <w:vAlign w:val="center"/>
          </w:tcPr>
          <w:p w:rsidR="001D0BC1" w:rsidRPr="00EA5CCB" w:rsidRDefault="001D0BC1" w:rsidP="00A1355B">
            <w:pPr>
              <w:jc w:val="center"/>
              <w:rPr>
                <w:rFonts w:ascii="Calibri" w:hAnsi="Calibri" w:cs="Calibri"/>
                <w:b/>
              </w:rPr>
            </w:pPr>
          </w:p>
        </w:tc>
      </w:tr>
      <w:tr w:rsidR="001D0BC1" w:rsidTr="005B304A">
        <w:trPr>
          <w:gridAfter w:val="1"/>
          <w:wAfter w:w="518" w:type="dxa"/>
          <w:trHeight w:val="397"/>
        </w:trPr>
        <w:tc>
          <w:tcPr>
            <w:tcW w:w="1974" w:type="dxa"/>
            <w:gridSpan w:val="2"/>
            <w:tcBorders>
              <w:top w:val="nil"/>
            </w:tcBorders>
            <w:shd w:val="clear" w:color="auto" w:fill="F2F2F2"/>
            <w:vAlign w:val="center"/>
          </w:tcPr>
          <w:p w:rsidR="001D0BC1" w:rsidRPr="00EA5CCB" w:rsidRDefault="001D0BC1" w:rsidP="00A1355B">
            <w:pPr>
              <w:rPr>
                <w:rFonts w:ascii="Calibri" w:hAnsi="Calibri" w:cs="Calibri"/>
                <w:b/>
              </w:rPr>
            </w:pPr>
          </w:p>
        </w:tc>
        <w:tc>
          <w:tcPr>
            <w:tcW w:w="1718" w:type="dxa"/>
            <w:gridSpan w:val="3"/>
            <w:shd w:val="clear" w:color="auto" w:fill="F2F2F2"/>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t>PEC</w:t>
            </w:r>
          </w:p>
        </w:tc>
        <w:tc>
          <w:tcPr>
            <w:tcW w:w="6005" w:type="dxa"/>
            <w:gridSpan w:val="16"/>
            <w:vAlign w:val="center"/>
          </w:tcPr>
          <w:p w:rsidR="001D0BC1" w:rsidRPr="00EA5CCB" w:rsidRDefault="001D0BC1" w:rsidP="00A1355B">
            <w:pPr>
              <w:jc w:val="center"/>
              <w:rPr>
                <w:rFonts w:ascii="Calibri" w:hAnsi="Calibri" w:cs="Calibri"/>
                <w:b/>
              </w:rPr>
            </w:pPr>
          </w:p>
        </w:tc>
      </w:tr>
      <w:tr w:rsidR="001D0BC1" w:rsidTr="005B304A">
        <w:trPr>
          <w:gridAfter w:val="1"/>
          <w:wAfter w:w="518" w:type="dxa"/>
          <w:trHeight w:val="397"/>
        </w:trPr>
        <w:tc>
          <w:tcPr>
            <w:tcW w:w="6946" w:type="dxa"/>
            <w:gridSpan w:val="12"/>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 xml:space="preserve">Forma di partecipazione: </w:t>
            </w:r>
          </w:p>
          <w:p w:rsidR="001D0BC1" w:rsidRPr="00EA5CCB" w:rsidRDefault="001D0BC1" w:rsidP="00A1355B">
            <w:pPr>
              <w:rPr>
                <w:rFonts w:ascii="Calibri" w:hAnsi="Calibri" w:cs="Calibri"/>
                <w:b/>
              </w:rPr>
            </w:pPr>
            <w:r w:rsidRPr="00EA5CCB">
              <w:rPr>
                <w:rFonts w:ascii="Calibri" w:hAnsi="Calibri" w:cs="Calibri"/>
                <w:b/>
                <w:sz w:val="22"/>
                <w:szCs w:val="22"/>
              </w:rPr>
              <w:t>L’operatore economico partecipa alla procedura insieme ad altri?</w:t>
            </w:r>
          </w:p>
        </w:tc>
        <w:tc>
          <w:tcPr>
            <w:tcW w:w="1378" w:type="dxa"/>
            <w:gridSpan w:val="4"/>
            <w:tcBorders>
              <w:right w:val="nil"/>
            </w:tcBorders>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1373" w:type="dxa"/>
            <w:gridSpan w:val="5"/>
            <w:tcBorders>
              <w:left w:val="nil"/>
            </w:tcBorders>
            <w:vAlign w:val="center"/>
          </w:tcPr>
          <w:p w:rsidR="001D0BC1" w:rsidRPr="00EA5CCB" w:rsidRDefault="001D0BC1" w:rsidP="00A1355B">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5B304A">
        <w:trPr>
          <w:gridAfter w:val="1"/>
          <w:wAfter w:w="518" w:type="dxa"/>
          <w:trHeight w:val="397"/>
        </w:trPr>
        <w:tc>
          <w:tcPr>
            <w:tcW w:w="2945" w:type="dxa"/>
            <w:gridSpan w:val="3"/>
            <w:tcBorders>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In caso affermativo indicare:</w:t>
            </w:r>
          </w:p>
        </w:tc>
        <w:tc>
          <w:tcPr>
            <w:tcW w:w="1143" w:type="dxa"/>
            <w:gridSpan w:val="3"/>
            <w:tcBorders>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ruolo</w:t>
            </w:r>
          </w:p>
        </w:tc>
        <w:tc>
          <w:tcPr>
            <w:tcW w:w="2858" w:type="dxa"/>
            <w:gridSpan w:val="6"/>
            <w:vAlign w:val="center"/>
          </w:tcPr>
          <w:p w:rsidR="001D0BC1" w:rsidRPr="00EA5CCB" w:rsidRDefault="001D0BC1" w:rsidP="00A1355B">
            <w:pPr>
              <w:ind w:left="119"/>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Mandatario/capogruppo</w:t>
            </w:r>
          </w:p>
        </w:tc>
        <w:tc>
          <w:tcPr>
            <w:tcW w:w="2751" w:type="dxa"/>
            <w:gridSpan w:val="9"/>
            <w:vAlign w:val="center"/>
          </w:tcPr>
          <w:p w:rsidR="001D0BC1" w:rsidRPr="00EA5CCB" w:rsidRDefault="001D0BC1" w:rsidP="00A1355B">
            <w:pPr>
              <w:ind w:left="105"/>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Mandante</w:t>
            </w:r>
          </w:p>
        </w:tc>
      </w:tr>
      <w:tr w:rsidR="001D0BC1" w:rsidTr="005B304A">
        <w:trPr>
          <w:gridAfter w:val="1"/>
          <w:wAfter w:w="518" w:type="dxa"/>
          <w:trHeight w:val="397"/>
        </w:trPr>
        <w:tc>
          <w:tcPr>
            <w:tcW w:w="2945" w:type="dxa"/>
            <w:gridSpan w:val="3"/>
            <w:tcBorders>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Altri operatori compartecipanti</w:t>
            </w:r>
          </w:p>
        </w:tc>
        <w:tc>
          <w:tcPr>
            <w:tcW w:w="1143" w:type="dxa"/>
            <w:gridSpan w:val="3"/>
            <w:tcBorders>
              <w:top w:val="nil"/>
            </w:tcBorders>
            <w:shd w:val="clear" w:color="auto" w:fill="F2F2F2"/>
            <w:vAlign w:val="center"/>
          </w:tcPr>
          <w:p w:rsidR="001D0BC1" w:rsidRPr="00EA5CCB" w:rsidRDefault="001D0BC1" w:rsidP="00A1355B">
            <w:pPr>
              <w:rPr>
                <w:rFonts w:ascii="Calibri" w:hAnsi="Calibri" w:cs="Calibri"/>
                <w:b/>
              </w:rPr>
            </w:pPr>
          </w:p>
        </w:tc>
        <w:tc>
          <w:tcPr>
            <w:tcW w:w="2858" w:type="dxa"/>
            <w:gridSpan w:val="6"/>
            <w:vAlign w:val="center"/>
          </w:tcPr>
          <w:p w:rsidR="001D0BC1" w:rsidRPr="00EA5CCB" w:rsidRDefault="001D0BC1" w:rsidP="00A1355B">
            <w:pPr>
              <w:ind w:left="119"/>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Consorziato</w:t>
            </w:r>
          </w:p>
        </w:tc>
        <w:tc>
          <w:tcPr>
            <w:tcW w:w="2751" w:type="dxa"/>
            <w:gridSpan w:val="9"/>
            <w:vAlign w:val="center"/>
          </w:tcPr>
          <w:p w:rsidR="001D0BC1" w:rsidRPr="00EA5CCB" w:rsidRDefault="001D0BC1" w:rsidP="00A1355B">
            <w:pPr>
              <w:ind w:left="105"/>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Ausiliario</w:t>
            </w:r>
          </w:p>
        </w:tc>
      </w:tr>
      <w:tr w:rsidR="001D0BC1" w:rsidTr="005B304A">
        <w:trPr>
          <w:gridAfter w:val="1"/>
          <w:wAfter w:w="518" w:type="dxa"/>
          <w:trHeight w:val="397"/>
        </w:trPr>
        <w:tc>
          <w:tcPr>
            <w:tcW w:w="2945" w:type="dxa"/>
            <w:gridSpan w:val="3"/>
            <w:tcBorders>
              <w:top w:val="nil"/>
              <w:bottom w:val="nil"/>
            </w:tcBorders>
            <w:shd w:val="clear" w:color="auto" w:fill="F2F2F2"/>
            <w:vAlign w:val="center"/>
          </w:tcPr>
          <w:p w:rsidR="001D0BC1" w:rsidRPr="00EA5CCB" w:rsidRDefault="001D0BC1" w:rsidP="00A1355B">
            <w:pPr>
              <w:rPr>
                <w:rFonts w:ascii="Calibri" w:hAnsi="Calibri" w:cs="Calibri"/>
                <w:b/>
              </w:rPr>
            </w:pPr>
          </w:p>
        </w:tc>
        <w:tc>
          <w:tcPr>
            <w:tcW w:w="6752" w:type="dxa"/>
            <w:gridSpan w:val="18"/>
            <w:tcBorders>
              <w:bottom w:val="dotted" w:sz="4" w:space="0" w:color="auto"/>
            </w:tcBorders>
            <w:vAlign w:val="center"/>
          </w:tcPr>
          <w:p w:rsidR="001D0BC1" w:rsidRPr="00EA5CCB" w:rsidRDefault="001D0BC1" w:rsidP="00A1355B">
            <w:pPr>
              <w:rPr>
                <w:rFonts w:ascii="Calibri" w:hAnsi="Calibri" w:cs="Calibri"/>
                <w:b/>
              </w:rPr>
            </w:pPr>
          </w:p>
        </w:tc>
      </w:tr>
      <w:tr w:rsidR="001D0BC1" w:rsidTr="005B304A">
        <w:trPr>
          <w:trHeight w:val="397"/>
        </w:trPr>
        <w:tc>
          <w:tcPr>
            <w:tcW w:w="10215" w:type="dxa"/>
            <w:gridSpan w:val="22"/>
            <w:tcBorders>
              <w:left w:val="nil"/>
              <w:right w:val="nil"/>
            </w:tcBorders>
            <w:vAlign w:val="center"/>
          </w:tcPr>
          <w:p w:rsidR="001D0BC1" w:rsidRPr="00EA5CCB" w:rsidRDefault="001D0BC1" w:rsidP="00A1355B">
            <w:pPr>
              <w:jc w:val="center"/>
              <w:rPr>
                <w:rFonts w:ascii="Calibri" w:hAnsi="Calibri" w:cs="Calibri"/>
                <w:b/>
                <w:bCs/>
              </w:rPr>
            </w:pPr>
            <w:r w:rsidRPr="00EA5CCB">
              <w:rPr>
                <w:rFonts w:ascii="Calibri" w:hAnsi="Calibri" w:cs="Calibri"/>
                <w:b/>
                <w:bCs/>
                <w:szCs w:val="22"/>
              </w:rPr>
              <w:t>Sezione B - Informazioni sui rappresentanti dell’operatore economico</w:t>
            </w:r>
          </w:p>
          <w:p w:rsidR="001D0BC1" w:rsidRPr="00EA5CCB" w:rsidRDefault="001D0BC1" w:rsidP="00A1355B">
            <w:pPr>
              <w:jc w:val="center"/>
              <w:rPr>
                <w:rFonts w:ascii="Calibri" w:hAnsi="Calibri" w:cs="Calibri"/>
                <w:b/>
                <w:bCs/>
              </w:rPr>
            </w:pPr>
            <w:r w:rsidRPr="00EA5CCB">
              <w:rPr>
                <w:rFonts w:ascii="Calibri" w:hAnsi="Calibri" w:cs="Calibri"/>
                <w:b/>
                <w:bCs/>
                <w:szCs w:val="22"/>
              </w:rPr>
              <w:t>(articolo 80, comma 3, del decreto legislativo n. 50 del 2016)</w:t>
            </w:r>
          </w:p>
          <w:p w:rsidR="001D0BC1" w:rsidRPr="00EA5CCB" w:rsidRDefault="001D0BC1" w:rsidP="00A1355B">
            <w:pPr>
              <w:jc w:val="center"/>
              <w:rPr>
                <w:rFonts w:ascii="Calibri" w:hAnsi="Calibri" w:cs="Calibri"/>
                <w:b/>
                <w:i/>
              </w:rPr>
            </w:pPr>
            <w:r w:rsidRPr="00EA5CCB">
              <w:rPr>
                <w:rFonts w:ascii="Calibri" w:hAnsi="Calibri" w:cs="Calibri"/>
                <w:b/>
                <w:bCs/>
                <w:i/>
                <w:szCs w:val="22"/>
              </w:rPr>
              <w:t>(ripetere il numero di volte necessario nell’appendice 1)</w:t>
            </w:r>
          </w:p>
        </w:tc>
      </w:tr>
      <w:tr w:rsidR="001D0BC1" w:rsidTr="005B304A">
        <w:trPr>
          <w:trHeight w:val="397"/>
        </w:trPr>
        <w:tc>
          <w:tcPr>
            <w:tcW w:w="1907" w:type="dxa"/>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Nome e cognome</w:t>
            </w:r>
          </w:p>
        </w:tc>
        <w:tc>
          <w:tcPr>
            <w:tcW w:w="4979" w:type="dxa"/>
            <w:gridSpan w:val="10"/>
            <w:vAlign w:val="center"/>
          </w:tcPr>
          <w:p w:rsidR="001D0BC1" w:rsidRPr="00EA5CCB" w:rsidRDefault="001D0BC1" w:rsidP="00A1355B">
            <w:pPr>
              <w:rPr>
                <w:rFonts w:ascii="Calibri" w:hAnsi="Calibri" w:cs="Calibri"/>
                <w:b/>
              </w:rPr>
            </w:pPr>
          </w:p>
        </w:tc>
        <w:tc>
          <w:tcPr>
            <w:tcW w:w="1661" w:type="dxa"/>
            <w:gridSpan w:val="7"/>
            <w:tcBorders>
              <w:right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1"/>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68" w:type="dxa"/>
            <w:gridSpan w:val="4"/>
            <w:tcBorders>
              <w:left w:val="nil"/>
            </w:tcBorders>
            <w:vAlign w:val="center"/>
          </w:tcPr>
          <w:p w:rsidR="001D0BC1" w:rsidRPr="00EA5CCB" w:rsidRDefault="001D0BC1" w:rsidP="00A1355B">
            <w:pPr>
              <w:rPr>
                <w:rFonts w:ascii="Calibri" w:hAnsi="Calibri" w:cs="Calibri"/>
                <w:b/>
              </w:rPr>
            </w:pPr>
            <w:r w:rsidRPr="00EA5CCB">
              <w:rPr>
                <w:rFonts w:ascii="Calibri" w:hAnsi="Calibri" w:cs="Calibri"/>
                <w:b/>
                <w:bCs/>
                <w:color w:val="FF0000"/>
                <w:szCs w:val="22"/>
              </w:rPr>
              <w:t>[</w:t>
            </w:r>
            <w:r w:rsidRPr="00EA5CCB">
              <w:rPr>
                <w:rStyle w:val="Rimandonotadichiusura"/>
                <w:rFonts w:ascii="Calibri" w:hAnsi="Calibri" w:cs="Calibri"/>
                <w:b/>
                <w:bCs/>
                <w:color w:val="FF0000"/>
                <w:szCs w:val="22"/>
              </w:rPr>
              <w:endnoteReference w:id="1"/>
            </w:r>
            <w:r w:rsidRPr="00EA5CCB">
              <w:rPr>
                <w:rFonts w:ascii="Calibri" w:hAnsi="Calibri" w:cs="Calibri"/>
                <w:b/>
                <w:bCs/>
                <w:color w:val="FF0000"/>
                <w:szCs w:val="22"/>
              </w:rPr>
              <w:t>]</w:t>
            </w:r>
          </w:p>
        </w:tc>
      </w:tr>
      <w:tr w:rsidR="001D0BC1" w:rsidTr="005B304A">
        <w:trPr>
          <w:trHeight w:val="397"/>
        </w:trPr>
        <w:tc>
          <w:tcPr>
            <w:tcW w:w="5842" w:type="dxa"/>
            <w:gridSpan w:val="9"/>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Codice fiscale (oppure, in alternativa) luogo e data di nascita</w:t>
            </w:r>
          </w:p>
        </w:tc>
        <w:tc>
          <w:tcPr>
            <w:tcW w:w="4373" w:type="dxa"/>
            <w:gridSpan w:val="13"/>
            <w:vAlign w:val="center"/>
          </w:tcPr>
          <w:p w:rsidR="001D0BC1" w:rsidRPr="00EA5CCB" w:rsidRDefault="001D0BC1" w:rsidP="00A1355B">
            <w:pPr>
              <w:rPr>
                <w:rFonts w:ascii="Calibri" w:hAnsi="Calibri" w:cs="Calibri"/>
                <w:b/>
              </w:rPr>
            </w:pPr>
          </w:p>
        </w:tc>
      </w:tr>
      <w:tr w:rsidR="001D0BC1" w:rsidTr="005B304A">
        <w:trPr>
          <w:trHeight w:val="397"/>
        </w:trPr>
        <w:tc>
          <w:tcPr>
            <w:tcW w:w="1907" w:type="dxa"/>
            <w:tcBorders>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Posizione o</w:t>
            </w:r>
          </w:p>
        </w:tc>
        <w:tc>
          <w:tcPr>
            <w:tcW w:w="1360" w:type="dxa"/>
            <w:gridSpan w:val="3"/>
            <w:tcBorders>
              <w:bottom w:val="nil"/>
              <w:right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448" w:type="dxa"/>
            <w:gridSpan w:val="4"/>
            <w:tcBorders>
              <w:left w:val="nil"/>
              <w:bottom w:val="nil"/>
              <w:right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1945" w:type="dxa"/>
            <w:gridSpan w:val="6"/>
            <w:tcBorders>
              <w:left w:val="nil"/>
              <w:bottom w:val="nil"/>
              <w:right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8"/>
            <w:tcBorders>
              <w:left w:val="nil"/>
              <w:bottom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5B304A">
        <w:trPr>
          <w:trHeight w:val="397"/>
        </w:trPr>
        <w:tc>
          <w:tcPr>
            <w:tcW w:w="1907" w:type="dxa"/>
            <w:tcBorders>
              <w:top w:val="nil"/>
              <w:bottom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Titolo ad agire o</w:t>
            </w:r>
          </w:p>
        </w:tc>
        <w:tc>
          <w:tcPr>
            <w:tcW w:w="5753" w:type="dxa"/>
            <w:gridSpan w:val="13"/>
            <w:tcBorders>
              <w:top w:val="nil"/>
              <w:bottom w:val="nil"/>
              <w:right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con poteri di rappresentanza o poteri contrattuali</w:t>
            </w:r>
          </w:p>
        </w:tc>
        <w:tc>
          <w:tcPr>
            <w:tcW w:w="2555" w:type="dxa"/>
            <w:gridSpan w:val="8"/>
            <w:tcBorders>
              <w:top w:val="nil"/>
              <w:left w:val="nil"/>
              <w:bottom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5B304A">
        <w:trPr>
          <w:trHeight w:val="397"/>
        </w:trPr>
        <w:tc>
          <w:tcPr>
            <w:tcW w:w="1907" w:type="dxa"/>
            <w:tcBorders>
              <w:top w:val="nil"/>
            </w:tcBorders>
            <w:shd w:val="clear" w:color="auto" w:fill="F2F2F2"/>
            <w:vAlign w:val="center"/>
          </w:tcPr>
          <w:p w:rsidR="001D0BC1" w:rsidRPr="00EA5CCB" w:rsidRDefault="001D0BC1" w:rsidP="00A1355B">
            <w:pPr>
              <w:rPr>
                <w:rFonts w:ascii="Calibri" w:hAnsi="Calibri" w:cs="Calibri"/>
                <w:b/>
              </w:rPr>
            </w:pPr>
            <w:r w:rsidRPr="00EA5CCB">
              <w:rPr>
                <w:rFonts w:ascii="Calibri" w:hAnsi="Calibri" w:cs="Calibri"/>
                <w:b/>
                <w:sz w:val="22"/>
                <w:szCs w:val="22"/>
              </w:rPr>
              <w:t>Rappresentanza</w:t>
            </w:r>
          </w:p>
        </w:tc>
        <w:tc>
          <w:tcPr>
            <w:tcW w:w="8308" w:type="dxa"/>
            <w:gridSpan w:val="21"/>
            <w:tcBorders>
              <w:top w:val="nil"/>
            </w:tcBorders>
            <w:vAlign w:val="center"/>
          </w:tcPr>
          <w:p w:rsidR="001D0BC1" w:rsidRPr="00EA5CCB" w:rsidRDefault="001D0BC1" w:rsidP="00A1355B">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altro (specificare)</w:t>
            </w:r>
          </w:p>
        </w:tc>
      </w:tr>
      <w:tr w:rsidR="001D0BC1" w:rsidRPr="00EA5CCB" w:rsidTr="008F75B5">
        <w:trPr>
          <w:trHeight w:val="397"/>
        </w:trPr>
        <w:tc>
          <w:tcPr>
            <w:tcW w:w="10215" w:type="dxa"/>
            <w:gridSpan w:val="22"/>
            <w:tcBorders>
              <w:left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bCs/>
                <w:szCs w:val="22"/>
              </w:rPr>
              <w:t xml:space="preserve">Parte III – MOTIVI DI ESCLUSIONE </w:t>
            </w:r>
          </w:p>
        </w:tc>
      </w:tr>
      <w:tr w:rsidR="001D0BC1" w:rsidRPr="00EA5CCB" w:rsidTr="008F75B5">
        <w:trPr>
          <w:trHeight w:val="397"/>
        </w:trPr>
        <w:tc>
          <w:tcPr>
            <w:tcW w:w="10215" w:type="dxa"/>
            <w:gridSpan w:val="22"/>
            <w:tcBorders>
              <w:left w:val="nil"/>
              <w:right w:val="nil"/>
            </w:tcBorders>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Sezione A – Motivi legati a condanne penali</w:t>
            </w:r>
          </w:p>
          <w:p w:rsidR="001D0BC1" w:rsidRPr="00EA5CCB" w:rsidRDefault="001D0BC1" w:rsidP="008F75B5">
            <w:pPr>
              <w:jc w:val="center"/>
              <w:rPr>
                <w:rFonts w:ascii="Calibri" w:hAnsi="Calibri" w:cs="Calibri"/>
                <w:b/>
                <w:bCs/>
              </w:rPr>
            </w:pPr>
            <w:r w:rsidRPr="00EA5CCB">
              <w:rPr>
                <w:rFonts w:ascii="Calibri" w:hAnsi="Calibri" w:cs="Calibri"/>
                <w:b/>
                <w:bCs/>
                <w:szCs w:val="22"/>
              </w:rPr>
              <w:t>(articolo 80, comma 1, del decreto legislativo n. 50 del 2016)</w:t>
            </w:r>
          </w:p>
          <w:p w:rsidR="001D0BC1" w:rsidRPr="00EA5CCB" w:rsidRDefault="001D0BC1" w:rsidP="008F75B5">
            <w:pPr>
              <w:jc w:val="center"/>
              <w:rPr>
                <w:rFonts w:ascii="Calibri" w:hAnsi="Calibri" w:cs="Calibri"/>
                <w:b/>
              </w:rPr>
            </w:pPr>
            <w:r w:rsidRPr="00EA5CCB">
              <w:rPr>
                <w:rFonts w:ascii="Calibri" w:hAnsi="Calibri" w:cs="Calibri"/>
                <w:b/>
                <w:bCs/>
                <w:i/>
                <w:szCs w:val="22"/>
              </w:rPr>
              <w:t>(ripetere il numero di volte necessario nell’appendice 2)</w:t>
            </w:r>
          </w:p>
        </w:tc>
      </w:tr>
      <w:tr w:rsidR="001D0BC1" w:rsidRPr="00EA5CCB" w:rsidTr="008F75B5">
        <w:tblPrEx>
          <w:tblCellMar>
            <w:left w:w="108" w:type="dxa"/>
            <w:right w:w="108" w:type="dxa"/>
          </w:tblCellMar>
        </w:tblPrEx>
        <w:trPr>
          <w:trHeight w:val="2417"/>
        </w:trPr>
        <w:tc>
          <w:tcPr>
            <w:tcW w:w="10215" w:type="dxa"/>
            <w:gridSpan w:val="22"/>
            <w:shd w:val="clear" w:color="auto" w:fill="F2F2F2"/>
          </w:tcPr>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a)</w:t>
            </w:r>
            <w:r w:rsidRPr="00EA5CCB">
              <w:rPr>
                <w:rFonts w:ascii="Calibri" w:hAnsi="Calibri" w:cs="Calibri"/>
                <w:b/>
                <w:i/>
                <w:sz w:val="20"/>
                <w:szCs w:val="22"/>
              </w:rPr>
              <w:tab/>
            </w:r>
            <w:r w:rsidRPr="00EA5CCB">
              <w:rPr>
                <w:rFonts w:ascii="Calibri" w:hAnsi="Calibri" w:cs="Calibri"/>
                <w:b/>
                <w:i/>
                <w:spacing w:val="-4"/>
                <w:sz w:val="20"/>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w:t>
            </w:r>
            <w:smartTag w:uri="urn:schemas-microsoft-com:office:smarttags" w:element="metricconverter">
              <w:smartTagPr>
                <w:attr w:name="ProductID" w:val="2006, in"/>
              </w:smartTagPr>
              <w:r w:rsidRPr="00EA5CCB">
                <w:rPr>
                  <w:rFonts w:ascii="Calibri" w:hAnsi="Calibri" w:cs="Calibri"/>
                  <w:b/>
                  <w:i/>
                  <w:spacing w:val="-4"/>
                  <w:sz w:val="20"/>
                  <w:szCs w:val="22"/>
                </w:rPr>
                <w:t>2006, in</w:t>
              </w:r>
            </w:smartTag>
            <w:r w:rsidRPr="00EA5CCB">
              <w:rPr>
                <w:rFonts w:ascii="Calibri" w:hAnsi="Calibri" w:cs="Calibri"/>
                <w:b/>
                <w:i/>
                <w:spacing w:val="-4"/>
                <w:sz w:val="20"/>
                <w:szCs w:val="22"/>
              </w:rPr>
              <w:t xml:space="preserve"> quanto riconducibili alla partecipazione a un'organizzazione criminale, quale definita all'art. 2 della decisione quadro 2008/841/GAI del Consiglio;</w:t>
            </w:r>
            <w:r w:rsidRPr="00EA5CCB">
              <w:rPr>
                <w:rFonts w:ascii="Calibri" w:hAnsi="Calibri" w:cs="Calibri"/>
                <w:b/>
                <w:i/>
                <w:sz w:val="20"/>
                <w:szCs w:val="22"/>
              </w:rPr>
              <w:t xml:space="preserve">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b)</w:t>
            </w:r>
            <w:r w:rsidRPr="00EA5CCB">
              <w:rPr>
                <w:rFonts w:ascii="Calibri" w:hAnsi="Calibri" w:cs="Calibri"/>
                <w:b/>
                <w:i/>
                <w:sz w:val="20"/>
                <w:szCs w:val="22"/>
              </w:rPr>
              <w:tab/>
              <w:t xml:space="preserve">delitti, consumati o tentati, di cui agli articoli 317, 318, 319, 319-ter, 319-quater, 320, 321, 322, 322-bis, 346-bis, 353, 353-bis, 354, 355 e 356 del codice penale nonché all’art. 2635 del codice civile;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c)</w:t>
            </w:r>
            <w:r w:rsidRPr="00EA5CCB">
              <w:rPr>
                <w:rFonts w:ascii="Calibri" w:hAnsi="Calibri" w:cs="Calibri"/>
                <w:b/>
                <w:i/>
                <w:sz w:val="20"/>
                <w:szCs w:val="22"/>
              </w:rPr>
              <w:tab/>
              <w:t xml:space="preserve">frode ai sensi dell'art. 1 della convenzione relativa alla tutela degli interessi finanziari delle Comunità europee;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d)</w:t>
            </w:r>
            <w:r w:rsidRPr="00EA5CCB">
              <w:rPr>
                <w:rFonts w:ascii="Calibri" w:hAnsi="Calibri" w:cs="Calibri"/>
                <w:b/>
                <w:i/>
                <w:sz w:val="20"/>
                <w:szCs w:val="22"/>
              </w:rPr>
              <w:tab/>
              <w:t xml:space="preserve">delitti, consumati o tentati, commessi con finalità di terrorismo, anche internazionale, e di eversione dell'ordine costituzionale reati terroristici o reati connessi alle attività terroristiche;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e)</w:t>
            </w:r>
            <w:r w:rsidRPr="00EA5CCB">
              <w:rPr>
                <w:rFonts w:ascii="Calibri" w:hAnsi="Calibri" w:cs="Calibri"/>
                <w:b/>
                <w:i/>
                <w:sz w:val="20"/>
                <w:szCs w:val="22"/>
              </w:rPr>
              <w:tab/>
              <w:t xml:space="preserve">delitti di cui agli articoli 648-bis, 648-ter e 648-ter.1 del codice penale, riciclaggio di proventi di attività criminose o finanziamento del terrorismo, quali definiti all'art. 1 del decreto legislativo n. 109 del 2007;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f)</w:t>
            </w:r>
            <w:r w:rsidRPr="00EA5CCB">
              <w:rPr>
                <w:rFonts w:ascii="Calibri" w:hAnsi="Calibri" w:cs="Calibri"/>
                <w:b/>
                <w:i/>
                <w:sz w:val="20"/>
                <w:szCs w:val="22"/>
              </w:rPr>
              <w:tab/>
            </w:r>
            <w:r w:rsidRPr="00EA5CCB">
              <w:rPr>
                <w:rFonts w:ascii="Calibri" w:hAnsi="Calibri" w:cs="Calibri"/>
                <w:b/>
                <w:i/>
                <w:spacing w:val="-4"/>
                <w:sz w:val="20"/>
                <w:szCs w:val="22"/>
              </w:rPr>
              <w:t>sfruttamento del lavoro minorile e altre forme di tratta di esseri umani definite col decreto legislativo n. 324 del 2014;</w:t>
            </w:r>
            <w:r w:rsidRPr="00EA5CCB">
              <w:rPr>
                <w:rFonts w:ascii="Calibri" w:hAnsi="Calibri" w:cs="Calibri"/>
                <w:b/>
                <w:i/>
                <w:sz w:val="20"/>
                <w:szCs w:val="22"/>
              </w:rPr>
              <w:t xml:space="preserve"> </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g)</w:t>
            </w:r>
            <w:r w:rsidRPr="00EA5CCB">
              <w:rPr>
                <w:rFonts w:ascii="Calibri" w:hAnsi="Calibri" w:cs="Calibri"/>
                <w:b/>
                <w:i/>
                <w:sz w:val="20"/>
                <w:szCs w:val="22"/>
              </w:rPr>
              <w:tab/>
              <w:t>ogni altro delitto da cui derivi, quale pena accessoria, l'incapacità di contrattare con la pubblica amministrazione.</w:t>
            </w:r>
          </w:p>
        </w:tc>
      </w:tr>
      <w:tr w:rsidR="001D0BC1" w:rsidRPr="00EA5CCB" w:rsidTr="008F75B5">
        <w:tblPrEx>
          <w:tblCellMar>
            <w:left w:w="108" w:type="dxa"/>
            <w:right w:w="108" w:type="dxa"/>
          </w:tblCellMar>
        </w:tblPrEx>
        <w:trPr>
          <w:trHeight w:val="1247"/>
        </w:trPr>
        <w:tc>
          <w:tcPr>
            <w:tcW w:w="8524" w:type="dxa"/>
            <w:gridSpan w:val="17"/>
            <w:shd w:val="clear" w:color="auto" w:fill="F2F2F2"/>
          </w:tcPr>
          <w:p w:rsidR="001D0BC1" w:rsidRPr="00EA5CCB" w:rsidRDefault="001D0BC1" w:rsidP="008F75B5">
            <w:pPr>
              <w:rPr>
                <w:b/>
                <w:bCs/>
                <w:sz w:val="20"/>
                <w:szCs w:val="20"/>
              </w:rPr>
            </w:pPr>
            <w:r w:rsidRPr="00EA5CCB">
              <w:rPr>
                <w:rFonts w:ascii="Calibri" w:hAnsi="Calibri" w:cs="Calibri"/>
                <w:b/>
                <w:sz w:val="22"/>
                <w:szCs w:val="22"/>
              </w:rPr>
              <w:t xml:space="preserve">L’operatore economico ovvero una persona indicata all’articolo 80, comma 3, del decreto legislativo n. 50 del 2016 (da elencare nella Sezione B della Parte II o nell’appendice 1) sono stati condannati con sentenza definitiva </w:t>
            </w:r>
            <w:r>
              <w:rPr>
                <w:rFonts w:ascii="Calibri" w:hAnsi="Calibri" w:cs="Calibri"/>
                <w:b/>
                <w:sz w:val="22"/>
                <w:szCs w:val="22"/>
              </w:rPr>
              <w:t xml:space="preserve">o decreto penale di condanna divenuto irrevocabile o sentenza di applicazione della pena su richiesta ai sensi dell’articolo 444 del codice di procedura penale, </w:t>
            </w:r>
            <w:r w:rsidRPr="00EA5CCB">
              <w:rPr>
                <w:rFonts w:ascii="Calibri" w:hAnsi="Calibri" w:cs="Calibri"/>
                <w:b/>
                <w:sz w:val="22"/>
                <w:szCs w:val="22"/>
              </w:rPr>
              <w:t>per uno dei motivi indicati sopra, con sentenza pronunciata non più di cinque anni fa o in seguito alla quale sia ancora applicabile un periodo di esclusione stabilito direttamente nella sentenza</w:t>
            </w:r>
            <w:r>
              <w:rPr>
                <w:rFonts w:ascii="Calibri" w:hAnsi="Calibri" w:cs="Calibri"/>
                <w:b/>
                <w:sz w:val="22"/>
                <w:szCs w:val="22"/>
              </w:rPr>
              <w:t xml:space="preserve">. </w:t>
            </w:r>
          </w:p>
        </w:tc>
        <w:tc>
          <w:tcPr>
            <w:tcW w:w="846" w:type="dxa"/>
            <w:gridSpan w:val="3"/>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gridSpan w:val="2"/>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A63FA2">
        <w:trPr>
          <w:trHeight w:val="397"/>
        </w:trPr>
        <w:tc>
          <w:tcPr>
            <w:tcW w:w="3268"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indicare:</w:t>
            </w:r>
          </w:p>
        </w:tc>
        <w:tc>
          <w:tcPr>
            <w:tcW w:w="6947" w:type="dxa"/>
            <w:gridSpan w:val="18"/>
            <w:vAlign w:val="center"/>
          </w:tcPr>
          <w:p w:rsidR="001D0BC1" w:rsidRPr="00EA5CCB" w:rsidRDefault="001D0BC1" w:rsidP="008F75B5">
            <w:pPr>
              <w:rPr>
                <w:rFonts w:ascii="Calibri" w:hAnsi="Calibri" w:cs="Calibri"/>
                <w:b/>
              </w:rPr>
            </w:pPr>
          </w:p>
        </w:tc>
      </w:tr>
      <w:tr w:rsidR="001D0BC1" w:rsidRPr="00EA5CCB" w:rsidTr="00A63FA2">
        <w:trPr>
          <w:trHeight w:val="397"/>
        </w:trPr>
        <w:tc>
          <w:tcPr>
            <w:tcW w:w="3268"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 data della condanna</w:t>
            </w:r>
          </w:p>
        </w:tc>
        <w:tc>
          <w:tcPr>
            <w:tcW w:w="2157" w:type="dxa"/>
            <w:gridSpan w:val="3"/>
            <w:vAlign w:val="center"/>
          </w:tcPr>
          <w:p w:rsidR="001D0BC1" w:rsidRPr="00EA5CCB" w:rsidRDefault="001D0BC1" w:rsidP="008F75B5">
            <w:pPr>
              <w:jc w:val="center"/>
              <w:rPr>
                <w:rFonts w:ascii="Calibri" w:hAnsi="Calibri" w:cs="Calibri"/>
                <w:b/>
              </w:rPr>
            </w:pPr>
          </w:p>
        </w:tc>
        <w:tc>
          <w:tcPr>
            <w:tcW w:w="2066" w:type="dxa"/>
            <w:gridSpan w:val="6"/>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Quali punti tra quelli suindicati (da a a g)</w:t>
            </w:r>
          </w:p>
        </w:tc>
        <w:tc>
          <w:tcPr>
            <w:tcW w:w="2724" w:type="dxa"/>
            <w:gridSpan w:val="9"/>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a)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b)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c) </w:t>
            </w:r>
          </w:p>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d)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e)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f)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g)</w:t>
            </w:r>
          </w:p>
        </w:tc>
      </w:tr>
      <w:tr w:rsidR="001D0BC1" w:rsidRPr="00EA5CCB" w:rsidTr="00A63FA2">
        <w:trPr>
          <w:trHeight w:val="397"/>
        </w:trPr>
        <w:tc>
          <w:tcPr>
            <w:tcW w:w="3268" w:type="dxa"/>
            <w:gridSpan w:val="4"/>
            <w:shd w:val="clear" w:color="auto" w:fill="F2F2F2"/>
            <w:vAlign w:val="center"/>
          </w:tcPr>
          <w:p w:rsidR="001D0BC1" w:rsidRPr="00EA5CCB" w:rsidRDefault="001D0BC1" w:rsidP="008F75B5">
            <w:pPr>
              <w:ind w:right="93"/>
              <w:jc w:val="right"/>
              <w:rPr>
                <w:rFonts w:ascii="Calibri" w:hAnsi="Calibri" w:cs="Calibri"/>
                <w:b/>
              </w:rPr>
            </w:pPr>
            <w:r w:rsidRPr="00EA5CCB">
              <w:rPr>
                <w:rFonts w:ascii="Calibri" w:hAnsi="Calibri" w:cs="Calibri"/>
                <w:b/>
                <w:sz w:val="22"/>
                <w:szCs w:val="22"/>
              </w:rPr>
              <w:t>motivi della condanna</w:t>
            </w:r>
          </w:p>
        </w:tc>
        <w:tc>
          <w:tcPr>
            <w:tcW w:w="6947" w:type="dxa"/>
            <w:gridSpan w:val="18"/>
            <w:vAlign w:val="center"/>
          </w:tcPr>
          <w:p w:rsidR="001D0BC1" w:rsidRPr="00EA5CCB" w:rsidRDefault="001D0BC1" w:rsidP="008F75B5">
            <w:pPr>
              <w:jc w:val="center"/>
              <w:rPr>
                <w:rFonts w:ascii="Calibri" w:hAnsi="Calibri" w:cs="Calibri"/>
                <w:b/>
              </w:rPr>
            </w:pPr>
          </w:p>
        </w:tc>
      </w:tr>
      <w:tr w:rsidR="001D0BC1" w:rsidRPr="00EA5CCB" w:rsidTr="00A63FA2">
        <w:trPr>
          <w:trHeight w:val="397"/>
        </w:trPr>
        <w:tc>
          <w:tcPr>
            <w:tcW w:w="3268"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b) nomi delle persone condannate</w:t>
            </w:r>
          </w:p>
        </w:tc>
        <w:tc>
          <w:tcPr>
            <w:tcW w:w="6947" w:type="dxa"/>
            <w:gridSpan w:val="18"/>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8524" w:type="dxa"/>
            <w:gridSpan w:val="17"/>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 durata del periodo di esclusione se stabilita direttamente nella sentenza di condanna</w:t>
            </w:r>
          </w:p>
        </w:tc>
        <w:tc>
          <w:tcPr>
            <w:tcW w:w="1691" w:type="dxa"/>
            <w:gridSpan w:val="5"/>
          </w:tcPr>
          <w:p w:rsidR="001D0BC1" w:rsidRPr="00EA5CCB" w:rsidRDefault="001D0BC1" w:rsidP="008F75B5">
            <w:pPr>
              <w:rPr>
                <w:rFonts w:ascii="Calibri" w:hAnsi="Calibri" w:cs="Calibri"/>
                <w:b/>
              </w:rPr>
            </w:pPr>
          </w:p>
        </w:tc>
      </w:tr>
      <w:tr w:rsidR="001D0BC1" w:rsidRPr="00EA5CCB" w:rsidTr="008F75B5">
        <w:tblPrEx>
          <w:tblCellMar>
            <w:left w:w="108" w:type="dxa"/>
            <w:right w:w="108" w:type="dxa"/>
          </w:tblCellMar>
        </w:tblPrEx>
        <w:trPr>
          <w:trHeight w:val="737"/>
        </w:trPr>
        <w:tc>
          <w:tcPr>
            <w:tcW w:w="8524" w:type="dxa"/>
            <w:gridSpan w:val="17"/>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1D0BC1" w:rsidRPr="00EA5CCB" w:rsidRDefault="001D0BC1" w:rsidP="008F75B5">
            <w:pPr>
              <w:rPr>
                <w:b/>
                <w:bCs/>
                <w:sz w:val="20"/>
                <w:szCs w:val="20"/>
              </w:rPr>
            </w:pPr>
            <w:r w:rsidRPr="00EA5CCB">
              <w:rPr>
                <w:rFonts w:ascii="Calibri" w:hAnsi="Calibri" w:cs="Calibri"/>
                <w:b/>
                <w:sz w:val="22"/>
                <w:szCs w:val="22"/>
              </w:rPr>
              <w:t>(autodisciplina o «Self-Cleaning» ex articolo 80, commi 7 e 8 del d.lgs. n. 50 del 2016)?</w:t>
            </w:r>
          </w:p>
        </w:tc>
        <w:tc>
          <w:tcPr>
            <w:tcW w:w="846" w:type="dxa"/>
            <w:gridSpan w:val="3"/>
            <w:tcBorders>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gridSpan w:val="2"/>
            <w:tcBorders>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A63FA2">
        <w:trPr>
          <w:trHeight w:val="397"/>
        </w:trPr>
        <w:tc>
          <w:tcPr>
            <w:tcW w:w="3268" w:type="dxa"/>
            <w:gridSpan w:val="4"/>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descrivere</w:t>
            </w:r>
          </w:p>
        </w:tc>
        <w:tc>
          <w:tcPr>
            <w:tcW w:w="6947" w:type="dxa"/>
            <w:gridSpan w:val="18"/>
            <w:tcBorders>
              <w:bottom w:val="nil"/>
            </w:tcBorders>
            <w:vAlign w:val="center"/>
          </w:tcPr>
          <w:p w:rsidR="001D0BC1" w:rsidRPr="00EA5CCB" w:rsidRDefault="001D0BC1" w:rsidP="008F75B5">
            <w:pPr>
              <w:rPr>
                <w:rFonts w:ascii="Calibri" w:hAnsi="Calibri" w:cs="Calibri"/>
                <w:b/>
              </w:rPr>
            </w:pPr>
          </w:p>
        </w:tc>
      </w:tr>
      <w:tr w:rsidR="001D0BC1" w:rsidRPr="00EA5CCB" w:rsidTr="00A63FA2">
        <w:trPr>
          <w:trHeight w:val="397"/>
        </w:trPr>
        <w:tc>
          <w:tcPr>
            <w:tcW w:w="3268" w:type="dxa"/>
            <w:gridSpan w:val="4"/>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le misure adottate</w:t>
            </w:r>
          </w:p>
        </w:tc>
        <w:tc>
          <w:tcPr>
            <w:tcW w:w="6947" w:type="dxa"/>
            <w:gridSpan w:val="18"/>
            <w:tcBorders>
              <w:top w:val="nil"/>
            </w:tcBorders>
            <w:vAlign w:val="center"/>
          </w:tcPr>
          <w:p w:rsidR="001D0BC1" w:rsidRPr="00EA5CCB" w:rsidRDefault="001D0BC1" w:rsidP="008F75B5">
            <w:pPr>
              <w:rPr>
                <w:rFonts w:ascii="Calibri" w:hAnsi="Calibri" w:cs="Calibri"/>
                <w:b/>
              </w:rPr>
            </w:pPr>
          </w:p>
        </w:tc>
      </w:tr>
    </w:tbl>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05"/>
        <w:gridCol w:w="1487"/>
        <w:gridCol w:w="3573"/>
        <w:gridCol w:w="151"/>
        <w:gridCol w:w="1004"/>
        <w:gridCol w:w="1160"/>
        <w:gridCol w:w="644"/>
        <w:gridCol w:w="523"/>
        <w:gridCol w:w="323"/>
        <w:gridCol w:w="845"/>
      </w:tblGrid>
      <w:tr w:rsidR="001D0BC1" w:rsidRPr="00EA5CCB" w:rsidTr="008F75B5">
        <w:trPr>
          <w:trHeight w:val="397"/>
        </w:trPr>
        <w:tc>
          <w:tcPr>
            <w:tcW w:w="10215" w:type="dxa"/>
            <w:gridSpan w:val="10"/>
            <w:tcBorders>
              <w:left w:val="nil"/>
              <w:right w:val="nil"/>
            </w:tcBorders>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Sezione B – Motivi legati al pagamento di imposte o contributi previdenziali</w:t>
            </w:r>
          </w:p>
          <w:p w:rsidR="001D0BC1" w:rsidRPr="00EA5CCB" w:rsidRDefault="001D0BC1" w:rsidP="008F75B5">
            <w:pPr>
              <w:jc w:val="center"/>
              <w:rPr>
                <w:rFonts w:ascii="Calibri" w:hAnsi="Calibri" w:cs="Calibri"/>
                <w:b/>
              </w:rPr>
            </w:pPr>
            <w:r w:rsidRPr="00EA5CCB">
              <w:rPr>
                <w:rFonts w:ascii="Calibri" w:hAnsi="Calibri" w:cs="Calibri"/>
                <w:b/>
                <w:bCs/>
                <w:szCs w:val="22"/>
              </w:rPr>
              <w:lastRenderedPageBreak/>
              <w:t>(articolo 80, comma 4, del decreto legislativo n. 50 del 2016)</w:t>
            </w:r>
          </w:p>
        </w:tc>
      </w:tr>
      <w:tr w:rsidR="001D0BC1" w:rsidRPr="00EA5CCB" w:rsidTr="008F75B5">
        <w:tblPrEx>
          <w:tblCellMar>
            <w:left w:w="108" w:type="dxa"/>
            <w:right w:w="108" w:type="dxa"/>
          </w:tblCellMar>
        </w:tblPrEx>
        <w:trPr>
          <w:trHeight w:val="794"/>
        </w:trPr>
        <w:tc>
          <w:tcPr>
            <w:tcW w:w="8524" w:type="dxa"/>
            <w:gridSpan w:val="7"/>
            <w:shd w:val="clear" w:color="auto" w:fill="F2F2F2"/>
          </w:tcPr>
          <w:p w:rsidR="001D0BC1" w:rsidRPr="00EA5CCB" w:rsidRDefault="001D0BC1" w:rsidP="008F75B5">
            <w:pPr>
              <w:rPr>
                <w:b/>
                <w:bCs/>
                <w:sz w:val="20"/>
                <w:szCs w:val="20"/>
              </w:rPr>
            </w:pPr>
            <w:r w:rsidRPr="00EA5CCB">
              <w:rPr>
                <w:rFonts w:ascii="Calibri" w:hAnsi="Calibri" w:cs="Calibri"/>
                <w:b/>
                <w:sz w:val="22"/>
                <w:szCs w:val="22"/>
              </w:rPr>
              <w:lastRenderedPageBreak/>
              <w:t>L’operatore economico ha soddisfatto tutti gli obblighi relativi al pagamento di imposte</w:t>
            </w:r>
            <w:r>
              <w:rPr>
                <w:rFonts w:ascii="Calibri" w:hAnsi="Calibri" w:cs="Calibri"/>
                <w:b/>
                <w:sz w:val="22"/>
                <w:szCs w:val="22"/>
              </w:rPr>
              <w:t>, tasse</w:t>
            </w:r>
            <w:r w:rsidRPr="00EA5CCB">
              <w:rPr>
                <w:rFonts w:ascii="Calibri" w:hAnsi="Calibri" w:cs="Calibri"/>
                <w:b/>
                <w:sz w:val="22"/>
                <w:szCs w:val="22"/>
              </w:rPr>
              <w:t xml:space="preserve"> o contributi previdenziali, sia nel paese dove è stabilito sia nello Stato dell'amministrazione aggiudicatrice, se diverso dal proprio paese? </w:t>
            </w:r>
            <w:r w:rsidRPr="00EA5CCB">
              <w:rPr>
                <w:rFonts w:ascii="Calibri" w:hAnsi="Calibri" w:cs="Calibri"/>
                <w:b/>
                <w:i/>
                <w:sz w:val="22"/>
                <w:szCs w:val="22"/>
              </w:rPr>
              <w:t>(In caso di risposta positiva procedere oltre)</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negativo, indicare:</w:t>
            </w:r>
          </w:p>
        </w:tc>
        <w:tc>
          <w:tcPr>
            <w:tcW w:w="2315" w:type="dxa"/>
            <w:gridSpan w:val="3"/>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Imposte</w:t>
            </w:r>
          </w:p>
        </w:tc>
        <w:tc>
          <w:tcPr>
            <w:tcW w:w="2335" w:type="dxa"/>
            <w:gridSpan w:val="4"/>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Contributi previdenziali</w:t>
            </w: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 Stato membro interessato</w:t>
            </w:r>
          </w:p>
        </w:tc>
        <w:tc>
          <w:tcPr>
            <w:tcW w:w="2315" w:type="dxa"/>
            <w:gridSpan w:val="3"/>
            <w:vAlign w:val="center"/>
          </w:tcPr>
          <w:p w:rsidR="001D0BC1" w:rsidRPr="00EA5CCB" w:rsidRDefault="001D0BC1" w:rsidP="008F75B5">
            <w:pPr>
              <w:jc w:val="cente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b) di quale importo si tratta</w:t>
            </w:r>
          </w:p>
        </w:tc>
        <w:tc>
          <w:tcPr>
            <w:tcW w:w="2315" w:type="dxa"/>
            <w:gridSpan w:val="3"/>
            <w:vAlign w:val="center"/>
          </w:tcPr>
          <w:p w:rsidR="001D0BC1" w:rsidRPr="00EA5CCB" w:rsidRDefault="001D0BC1" w:rsidP="008F75B5">
            <w:pPr>
              <w:jc w:val="cente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 come è stata stabilita tale inottemperanza</w:t>
            </w:r>
          </w:p>
        </w:tc>
        <w:tc>
          <w:tcPr>
            <w:tcW w:w="2315" w:type="dxa"/>
            <w:gridSpan w:val="3"/>
            <w:vAlign w:val="center"/>
          </w:tcPr>
          <w:p w:rsidR="001D0BC1" w:rsidRPr="00EA5CCB" w:rsidRDefault="001D0BC1" w:rsidP="008F75B5">
            <w:pPr>
              <w:jc w:val="cente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ind w:left="256"/>
              <w:rPr>
                <w:rFonts w:ascii="Calibri" w:hAnsi="Calibri" w:cs="Calibri"/>
                <w:b/>
              </w:rPr>
            </w:pPr>
            <w:r w:rsidRPr="00EA5CCB">
              <w:rPr>
                <w:rFonts w:ascii="Calibri" w:hAnsi="Calibri" w:cs="Calibri"/>
                <w:b/>
                <w:sz w:val="22"/>
                <w:szCs w:val="22"/>
              </w:rPr>
              <w:t>1) mediante una decisione giudiziaria o amministrativa:</w:t>
            </w:r>
          </w:p>
        </w:tc>
        <w:tc>
          <w:tcPr>
            <w:tcW w:w="2315" w:type="dxa"/>
            <w:gridSpan w:val="3"/>
            <w:vAlign w:val="center"/>
          </w:tcPr>
          <w:p w:rsidR="001D0BC1" w:rsidRPr="00EA5CCB" w:rsidRDefault="001D0BC1" w:rsidP="008F75B5">
            <w:pP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ind w:left="539"/>
              <w:rPr>
                <w:rFonts w:ascii="Calibri" w:hAnsi="Calibri" w:cs="Calibri"/>
                <w:b/>
              </w:rPr>
            </w:pPr>
            <w:r w:rsidRPr="00EA5CCB">
              <w:rPr>
                <w:rFonts w:ascii="Calibri" w:hAnsi="Calibri" w:cs="Calibri"/>
                <w:b/>
                <w:sz w:val="22"/>
                <w:szCs w:val="22"/>
              </w:rPr>
              <w:t>- tale decisione è definitiva e vincolante?</w:t>
            </w:r>
          </w:p>
        </w:tc>
        <w:tc>
          <w:tcPr>
            <w:tcW w:w="2315" w:type="dxa"/>
            <w:gridSpan w:val="3"/>
            <w:vAlign w:val="center"/>
          </w:tcPr>
          <w:p w:rsidR="001D0BC1" w:rsidRPr="00EA5CCB" w:rsidRDefault="001D0BC1" w:rsidP="008F75B5">
            <w:pPr>
              <w:jc w:val="cente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ind w:left="539"/>
              <w:rPr>
                <w:rFonts w:ascii="Calibri" w:hAnsi="Calibri" w:cs="Calibri"/>
                <w:b/>
              </w:rPr>
            </w:pPr>
            <w:r w:rsidRPr="00EA5CCB">
              <w:rPr>
                <w:rFonts w:ascii="Calibri" w:hAnsi="Calibri" w:cs="Calibri"/>
                <w:b/>
                <w:sz w:val="22"/>
                <w:szCs w:val="22"/>
              </w:rPr>
              <w:t>- data della sentenza o della decisione</w:t>
            </w:r>
          </w:p>
        </w:tc>
        <w:tc>
          <w:tcPr>
            <w:tcW w:w="2315" w:type="dxa"/>
            <w:gridSpan w:val="3"/>
            <w:vAlign w:val="center"/>
          </w:tcPr>
          <w:p w:rsidR="001D0BC1" w:rsidRPr="00EA5CCB" w:rsidRDefault="001D0BC1" w:rsidP="008F75B5">
            <w:pPr>
              <w:jc w:val="cente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5565" w:type="dxa"/>
            <w:gridSpan w:val="3"/>
            <w:shd w:val="clear" w:color="auto" w:fill="F2F2F2"/>
            <w:vAlign w:val="center"/>
          </w:tcPr>
          <w:p w:rsidR="001D0BC1" w:rsidRPr="00EA5CCB" w:rsidRDefault="001D0BC1" w:rsidP="008F75B5">
            <w:pPr>
              <w:ind w:left="256"/>
              <w:rPr>
                <w:rFonts w:ascii="Calibri" w:hAnsi="Calibri" w:cs="Calibri"/>
                <w:b/>
              </w:rPr>
            </w:pPr>
            <w:r w:rsidRPr="00EA5CCB">
              <w:rPr>
                <w:rFonts w:ascii="Calibri" w:hAnsi="Calibri" w:cs="Calibri"/>
                <w:b/>
                <w:sz w:val="22"/>
                <w:szCs w:val="22"/>
              </w:rPr>
              <w:t>2) in altro modo, specificare quale?</w:t>
            </w:r>
          </w:p>
        </w:tc>
        <w:tc>
          <w:tcPr>
            <w:tcW w:w="2315" w:type="dxa"/>
            <w:gridSpan w:val="3"/>
            <w:vAlign w:val="center"/>
          </w:tcPr>
          <w:p w:rsidR="001D0BC1" w:rsidRPr="00EA5CCB" w:rsidRDefault="001D0BC1" w:rsidP="008F75B5">
            <w:pPr>
              <w:rPr>
                <w:rFonts w:ascii="Calibri" w:hAnsi="Calibri" w:cs="Calibri"/>
                <w:b/>
              </w:rPr>
            </w:pPr>
          </w:p>
        </w:tc>
        <w:tc>
          <w:tcPr>
            <w:tcW w:w="2335" w:type="dxa"/>
            <w:gridSpan w:val="4"/>
            <w:vAlign w:val="center"/>
          </w:tcPr>
          <w:p w:rsidR="001D0BC1" w:rsidRPr="00EA5CCB" w:rsidRDefault="001D0BC1" w:rsidP="008F75B5">
            <w:pPr>
              <w:jc w:val="center"/>
              <w:rPr>
                <w:rFonts w:ascii="Calibri" w:hAnsi="Calibri" w:cs="Calibri"/>
                <w:b/>
              </w:rPr>
            </w:pPr>
          </w:p>
        </w:tc>
      </w:tr>
      <w:tr w:rsidR="001D0BC1" w:rsidRPr="00EA5CCB" w:rsidTr="008F75B5">
        <w:trPr>
          <w:trHeight w:val="499"/>
        </w:trPr>
        <w:tc>
          <w:tcPr>
            <w:tcW w:w="5565" w:type="dxa"/>
            <w:gridSpan w:val="3"/>
            <w:vMerge w:val="restart"/>
            <w:shd w:val="clear" w:color="auto" w:fill="F2F2F2"/>
            <w:vAlign w:val="center"/>
          </w:tcPr>
          <w:p w:rsidR="001D0BC1" w:rsidRPr="00EA5CCB" w:rsidRDefault="001D0BC1" w:rsidP="008F75B5">
            <w:pPr>
              <w:ind w:left="256" w:hanging="256"/>
              <w:rPr>
                <w:rFonts w:ascii="Calibri" w:hAnsi="Calibri" w:cs="Calibri"/>
                <w:b/>
              </w:rPr>
            </w:pPr>
            <w:r w:rsidRPr="00EA5CCB">
              <w:rPr>
                <w:rFonts w:ascii="Calibri" w:hAnsi="Calibri" w:cs="Calibri"/>
                <w:b/>
                <w:sz w:val="22"/>
                <w:szCs w:val="22"/>
              </w:rPr>
              <w:t>d)</w:t>
            </w:r>
            <w:r w:rsidRPr="00EA5CCB">
              <w:rPr>
                <w:rFonts w:ascii="Calibri" w:hAnsi="Calibri" w:cs="Calibri"/>
                <w:b/>
                <w:sz w:val="22"/>
                <w:szCs w:val="22"/>
              </w:rPr>
              <w:tab/>
              <w:t xml:space="preserve">L'operatore economico ha ottemperato ai suoi obblighi, pagando o Impegnandosi In modo vincolante a pagare le imposte </w:t>
            </w:r>
            <w:r>
              <w:rPr>
                <w:rFonts w:ascii="Calibri" w:hAnsi="Calibri" w:cs="Calibri"/>
                <w:b/>
                <w:sz w:val="22"/>
                <w:szCs w:val="22"/>
              </w:rPr>
              <w:t xml:space="preserve">tasse </w:t>
            </w:r>
            <w:r w:rsidRPr="00EA5CCB">
              <w:rPr>
                <w:rFonts w:ascii="Calibri" w:hAnsi="Calibri" w:cs="Calibri"/>
                <w:b/>
                <w:sz w:val="22"/>
                <w:szCs w:val="22"/>
              </w:rPr>
              <w:t>o i contributi previdenziali dovuti, compresi eventuali interessi maturati o multe?</w:t>
            </w:r>
          </w:p>
        </w:tc>
        <w:tc>
          <w:tcPr>
            <w:tcW w:w="1155" w:type="dxa"/>
            <w:gridSpan w:val="2"/>
            <w:tcBorders>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1160" w:type="dxa"/>
            <w:tcBorders>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c>
          <w:tcPr>
            <w:tcW w:w="1167" w:type="dxa"/>
            <w:gridSpan w:val="2"/>
            <w:tcBorders>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1168" w:type="dxa"/>
            <w:gridSpan w:val="2"/>
            <w:tcBorders>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8F75B5">
        <w:trPr>
          <w:trHeight w:val="498"/>
        </w:trPr>
        <w:tc>
          <w:tcPr>
            <w:tcW w:w="5565" w:type="dxa"/>
            <w:gridSpan w:val="3"/>
            <w:vMerge/>
            <w:shd w:val="clear" w:color="auto" w:fill="F2F2F2"/>
            <w:vAlign w:val="center"/>
          </w:tcPr>
          <w:p w:rsidR="001D0BC1" w:rsidRPr="00EA5CCB" w:rsidRDefault="001D0BC1" w:rsidP="008F75B5">
            <w:pPr>
              <w:ind w:left="256" w:hanging="256"/>
              <w:rPr>
                <w:rFonts w:ascii="Calibri" w:hAnsi="Calibri" w:cs="Calibri"/>
                <w:b/>
              </w:rPr>
            </w:pPr>
          </w:p>
        </w:tc>
        <w:tc>
          <w:tcPr>
            <w:tcW w:w="2315" w:type="dxa"/>
            <w:gridSpan w:val="3"/>
            <w:tcBorders>
              <w:top w:val="nil"/>
              <w:bottom w:val="nil"/>
            </w:tcBorders>
            <w:vAlign w:val="center"/>
          </w:tcPr>
          <w:p w:rsidR="001D0BC1" w:rsidRPr="00EA5CCB" w:rsidRDefault="001D0BC1" w:rsidP="008F75B5">
            <w:pPr>
              <w:jc w:val="center"/>
              <w:rPr>
                <w:rFonts w:ascii="Calibri" w:hAnsi="Calibri" w:cs="Calibri"/>
                <w:b/>
              </w:rPr>
            </w:pPr>
          </w:p>
        </w:tc>
        <w:tc>
          <w:tcPr>
            <w:tcW w:w="2335" w:type="dxa"/>
            <w:gridSpan w:val="4"/>
            <w:tcBorders>
              <w:top w:val="nil"/>
              <w:bottom w:val="nil"/>
            </w:tcBorders>
            <w:vAlign w:val="center"/>
          </w:tcPr>
          <w:p w:rsidR="001D0BC1" w:rsidRPr="00EA5CCB" w:rsidRDefault="001D0BC1" w:rsidP="008F75B5">
            <w:pPr>
              <w:jc w:val="center"/>
              <w:rPr>
                <w:rFonts w:ascii="Calibri" w:hAnsi="Calibri" w:cs="Calibri"/>
                <w:b/>
              </w:rPr>
            </w:pPr>
          </w:p>
        </w:tc>
      </w:tr>
      <w:tr w:rsidR="001D0BC1" w:rsidRPr="00EA5CCB" w:rsidTr="008F75B5">
        <w:trPr>
          <w:trHeight w:val="1007"/>
        </w:trPr>
        <w:tc>
          <w:tcPr>
            <w:tcW w:w="5565" w:type="dxa"/>
            <w:gridSpan w:val="3"/>
            <w:shd w:val="clear" w:color="auto" w:fill="F2F2F2"/>
          </w:tcPr>
          <w:p w:rsidR="001D0BC1" w:rsidRPr="00EA5CCB" w:rsidRDefault="001D0BC1" w:rsidP="008F75B5">
            <w:pPr>
              <w:ind w:left="256"/>
              <w:rPr>
                <w:rFonts w:ascii="Calibri" w:hAnsi="Calibri" w:cs="Calibri"/>
                <w:b/>
              </w:rPr>
            </w:pPr>
            <w:r w:rsidRPr="00EA5CCB">
              <w:rPr>
                <w:rFonts w:ascii="Calibri" w:hAnsi="Calibri" w:cs="Calibri"/>
                <w:b/>
                <w:sz w:val="22"/>
                <w:szCs w:val="22"/>
              </w:rPr>
              <w:t>In caso affermativo, fornire informazioni dettagliate:</w:t>
            </w:r>
          </w:p>
        </w:tc>
        <w:tc>
          <w:tcPr>
            <w:tcW w:w="2315" w:type="dxa"/>
            <w:gridSpan w:val="3"/>
            <w:tcBorders>
              <w:top w:val="nil"/>
            </w:tcBorders>
            <w:vAlign w:val="center"/>
          </w:tcPr>
          <w:p w:rsidR="001D0BC1" w:rsidRPr="00EA5CCB" w:rsidRDefault="001D0BC1" w:rsidP="008F75B5">
            <w:pPr>
              <w:jc w:val="center"/>
              <w:rPr>
                <w:rFonts w:ascii="Calibri" w:hAnsi="Calibri" w:cs="Calibri"/>
                <w:b/>
              </w:rPr>
            </w:pPr>
          </w:p>
        </w:tc>
        <w:tc>
          <w:tcPr>
            <w:tcW w:w="2335" w:type="dxa"/>
            <w:gridSpan w:val="4"/>
            <w:tcBorders>
              <w:top w:val="nil"/>
            </w:tcBorders>
            <w:vAlign w:val="center"/>
          </w:tcPr>
          <w:p w:rsidR="001D0BC1" w:rsidRPr="00EA5CCB" w:rsidRDefault="001D0BC1" w:rsidP="008F75B5">
            <w:pPr>
              <w:jc w:val="center"/>
              <w:rPr>
                <w:rFonts w:ascii="Calibri" w:hAnsi="Calibri" w:cs="Calibri"/>
                <w:b/>
              </w:rPr>
            </w:pPr>
          </w:p>
        </w:tc>
      </w:tr>
      <w:tr w:rsidR="001D0BC1" w:rsidRPr="00EA5CCB" w:rsidTr="008F75B5">
        <w:trPr>
          <w:trHeight w:val="397"/>
        </w:trPr>
        <w:tc>
          <w:tcPr>
            <w:tcW w:w="10215" w:type="dxa"/>
            <w:gridSpan w:val="10"/>
            <w:tcBorders>
              <w:left w:val="nil"/>
              <w:right w:val="nil"/>
            </w:tcBorders>
            <w:vAlign w:val="center"/>
          </w:tcPr>
          <w:p w:rsidR="001D0BC1" w:rsidRDefault="001D0BC1" w:rsidP="008F75B5">
            <w:pPr>
              <w:jc w:val="center"/>
              <w:rPr>
                <w:rFonts w:ascii="Calibri" w:hAnsi="Calibri" w:cs="Calibri"/>
                <w:b/>
                <w:bCs/>
              </w:rPr>
            </w:pPr>
          </w:p>
          <w:p w:rsidR="001D0BC1" w:rsidRPr="00EA5CCB" w:rsidRDefault="001D0BC1" w:rsidP="008F75B5">
            <w:pPr>
              <w:jc w:val="center"/>
              <w:rPr>
                <w:rFonts w:ascii="Calibri" w:hAnsi="Calibri" w:cs="Calibri"/>
                <w:b/>
                <w:bCs/>
              </w:rPr>
            </w:pPr>
            <w:r w:rsidRPr="00EA5CCB">
              <w:rPr>
                <w:rFonts w:ascii="Calibri" w:hAnsi="Calibri" w:cs="Calibri"/>
                <w:b/>
                <w:bCs/>
                <w:szCs w:val="22"/>
              </w:rPr>
              <w:t>Sezione C – Motivi legati a insolvenza, conflitto di interessi o illeciti professionali</w:t>
            </w:r>
          </w:p>
          <w:p w:rsidR="001D0BC1" w:rsidRPr="00EA5CCB" w:rsidRDefault="001D0BC1" w:rsidP="008F75B5">
            <w:pPr>
              <w:jc w:val="center"/>
              <w:rPr>
                <w:rFonts w:ascii="Calibri" w:hAnsi="Calibri" w:cs="Calibri"/>
                <w:b/>
              </w:rPr>
            </w:pPr>
            <w:r w:rsidRPr="00EA5CCB">
              <w:rPr>
                <w:rFonts w:ascii="Calibri" w:hAnsi="Calibri" w:cs="Calibri"/>
                <w:b/>
                <w:bCs/>
                <w:szCs w:val="22"/>
              </w:rPr>
              <w:t>(articolo 80, comma 5, del decreto legislativo n. 50 del 2016)</w:t>
            </w:r>
          </w:p>
        </w:tc>
      </w:tr>
      <w:tr w:rsidR="001D0BC1" w:rsidRPr="00EA5CCB" w:rsidTr="008F75B5">
        <w:tblPrEx>
          <w:tblCellMar>
            <w:left w:w="108" w:type="dxa"/>
            <w:right w:w="108" w:type="dxa"/>
          </w:tblCellMar>
        </w:tblPrEx>
        <w:trPr>
          <w:trHeight w:val="454"/>
        </w:trPr>
        <w:tc>
          <w:tcPr>
            <w:tcW w:w="8524" w:type="dxa"/>
            <w:gridSpan w:val="7"/>
            <w:shd w:val="clear" w:color="auto" w:fill="F2F2F2"/>
          </w:tcPr>
          <w:p w:rsidR="001D0BC1" w:rsidRPr="00EA5CCB" w:rsidRDefault="001D0BC1" w:rsidP="008F75B5">
            <w:pPr>
              <w:rPr>
                <w:b/>
                <w:bCs/>
                <w:sz w:val="20"/>
                <w:szCs w:val="20"/>
              </w:rPr>
            </w:pPr>
            <w:r w:rsidRPr="00EA5CCB">
              <w:rPr>
                <w:rFonts w:ascii="Calibri" w:hAnsi="Calibri" w:cs="Calibri"/>
                <w:b/>
                <w:sz w:val="22"/>
                <w:szCs w:val="22"/>
              </w:rPr>
              <w:t xml:space="preserve">L'operatore economico ha </w:t>
            </w:r>
            <w:r>
              <w:rPr>
                <w:rFonts w:ascii="Calibri" w:hAnsi="Calibri" w:cs="Calibri"/>
                <w:b/>
                <w:sz w:val="22"/>
                <w:szCs w:val="22"/>
              </w:rPr>
              <w:t>commesso gravi infrazioni</w:t>
            </w:r>
            <w:r w:rsidRPr="00EA5CCB">
              <w:rPr>
                <w:rFonts w:ascii="Calibri" w:hAnsi="Calibri" w:cs="Calibri"/>
                <w:b/>
                <w:sz w:val="22"/>
                <w:szCs w:val="22"/>
              </w:rPr>
              <w:t xml:space="preserve">, per quanto di sua conoscenza, obblighi applicabili in materia </w:t>
            </w:r>
            <w:r>
              <w:rPr>
                <w:rFonts w:ascii="Calibri" w:hAnsi="Calibri" w:cs="Calibri"/>
                <w:b/>
                <w:sz w:val="22"/>
                <w:szCs w:val="22"/>
              </w:rPr>
              <w:t xml:space="preserve">di salute e sicurezza sul lavoro nonché </w:t>
            </w:r>
            <w:r w:rsidRPr="00EA5CCB">
              <w:rPr>
                <w:rFonts w:ascii="Calibri" w:hAnsi="Calibri" w:cs="Calibri"/>
                <w:b/>
                <w:sz w:val="22"/>
                <w:szCs w:val="22"/>
              </w:rPr>
              <w:t>di diritto ambientale, sociale e del lavoro (art. 80, comma 5, lettera a))?</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tcPr>
          <w:p w:rsidR="001D0BC1" w:rsidRPr="00EA5CCB" w:rsidRDefault="001D0BC1" w:rsidP="008F75B5">
            <w:pPr>
              <w:rPr>
                <w:b/>
                <w:bCs/>
                <w:sz w:val="20"/>
                <w:szCs w:val="20"/>
              </w:rPr>
            </w:pPr>
          </w:p>
        </w:tc>
        <w:tc>
          <w:tcPr>
            <w:tcW w:w="8019" w:type="dxa"/>
            <w:gridSpan w:val="6"/>
            <w:shd w:val="clear" w:color="auto" w:fill="F2F2F2"/>
          </w:tcPr>
          <w:p w:rsidR="001D0BC1" w:rsidRPr="00EA5CCB" w:rsidRDefault="001D0BC1" w:rsidP="008F75B5">
            <w:pPr>
              <w:rPr>
                <w:b/>
                <w:bCs/>
                <w:sz w:val="20"/>
                <w:szCs w:val="20"/>
              </w:rPr>
            </w:pPr>
            <w:r w:rsidRPr="00EA5CCB">
              <w:rPr>
                <w:rFonts w:ascii="Calibri" w:hAnsi="Calibri" w:cs="Calibri"/>
                <w:b/>
                <w:sz w:val="22"/>
                <w:szCs w:val="22"/>
              </w:rPr>
              <w:t>In caso affermativo, ha adottato misure sufficienti a dimostrare la sua affidabilità nonostante l’esistenza del motivo di esclusione (autodisciplina o «Self-Cleaning»)?</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rPr>
          <w:trHeight w:val="397"/>
        </w:trPr>
        <w:tc>
          <w:tcPr>
            <w:tcW w:w="505" w:type="dxa"/>
            <w:tcBorders>
              <w:bottom w:val="nil"/>
            </w:tcBorders>
            <w:vAlign w:val="center"/>
          </w:tcPr>
          <w:p w:rsidR="001D0BC1" w:rsidRPr="00EA5CCB" w:rsidRDefault="001D0BC1" w:rsidP="008F75B5">
            <w:pPr>
              <w:rPr>
                <w:rFonts w:ascii="Calibri" w:hAnsi="Calibri" w:cs="Calibri"/>
                <w:b/>
              </w:rPr>
            </w:pPr>
          </w:p>
        </w:tc>
        <w:tc>
          <w:tcPr>
            <w:tcW w:w="148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descrivere</w:t>
            </w:r>
          </w:p>
        </w:tc>
        <w:tc>
          <w:tcPr>
            <w:tcW w:w="8223" w:type="dxa"/>
            <w:gridSpan w:val="8"/>
            <w:tcBorders>
              <w:bottom w:val="nil"/>
            </w:tcBorders>
            <w:vAlign w:val="center"/>
          </w:tcPr>
          <w:p w:rsidR="001D0BC1" w:rsidRPr="00EA5CCB" w:rsidRDefault="001D0BC1" w:rsidP="008F75B5">
            <w:pPr>
              <w:rPr>
                <w:rFonts w:ascii="Calibri" w:hAnsi="Calibri" w:cs="Calibri"/>
                <w:b/>
              </w:rPr>
            </w:pPr>
          </w:p>
        </w:tc>
      </w:tr>
      <w:tr w:rsidR="001D0BC1" w:rsidRPr="00EA5CCB" w:rsidTr="00C66D91">
        <w:trPr>
          <w:trHeight w:val="397"/>
        </w:trPr>
        <w:tc>
          <w:tcPr>
            <w:tcW w:w="505" w:type="dxa"/>
            <w:tcBorders>
              <w:top w:val="nil"/>
            </w:tcBorders>
            <w:vAlign w:val="center"/>
          </w:tcPr>
          <w:p w:rsidR="001D0BC1" w:rsidRPr="00EA5CCB" w:rsidRDefault="001D0BC1" w:rsidP="008F75B5">
            <w:pPr>
              <w:rPr>
                <w:rFonts w:ascii="Calibri" w:hAnsi="Calibri" w:cs="Calibri"/>
                <w:b/>
              </w:rPr>
            </w:pPr>
          </w:p>
        </w:tc>
        <w:tc>
          <w:tcPr>
            <w:tcW w:w="148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le misure adottate</w:t>
            </w:r>
          </w:p>
        </w:tc>
        <w:tc>
          <w:tcPr>
            <w:tcW w:w="8223" w:type="dxa"/>
            <w:gridSpan w:val="8"/>
            <w:tcBorders>
              <w:top w:val="nil"/>
            </w:tcBorders>
            <w:vAlign w:val="center"/>
          </w:tcPr>
          <w:p w:rsidR="001D0BC1" w:rsidRPr="00EA5CCB" w:rsidRDefault="001D0BC1" w:rsidP="008F75B5">
            <w:pPr>
              <w:rPr>
                <w:rFonts w:ascii="Calibri" w:hAnsi="Calibri" w:cs="Calibri"/>
                <w:b/>
              </w:rPr>
            </w:pPr>
          </w:p>
        </w:tc>
      </w:tr>
      <w:tr w:rsidR="001D0BC1" w:rsidRPr="00EA5CCB" w:rsidTr="008F75B5">
        <w:tblPrEx>
          <w:tblCellMar>
            <w:left w:w="108" w:type="dxa"/>
            <w:right w:w="108" w:type="dxa"/>
          </w:tblCellMar>
        </w:tblPrEx>
        <w:trPr>
          <w:trHeight w:val="454"/>
        </w:trPr>
        <w:tc>
          <w:tcPr>
            <w:tcW w:w="8524" w:type="dxa"/>
            <w:gridSpan w:val="7"/>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si trova in una delle seguenti situazioni?</w:t>
            </w:r>
          </w:p>
          <w:p w:rsidR="001D0BC1" w:rsidRPr="00EA5CCB" w:rsidRDefault="001D0BC1" w:rsidP="008F75B5">
            <w:pPr>
              <w:rPr>
                <w:b/>
                <w:bCs/>
                <w:sz w:val="20"/>
                <w:szCs w:val="20"/>
              </w:rPr>
            </w:pPr>
            <w:r w:rsidRPr="00EA5CCB">
              <w:rPr>
                <w:rFonts w:ascii="Calibri" w:hAnsi="Calibri" w:cs="Calibri"/>
                <w:b/>
                <w:sz w:val="22"/>
                <w:szCs w:val="22"/>
              </w:rPr>
              <w:t xml:space="preserve">(articolo 80, comma 5, lettera b)). </w:t>
            </w:r>
            <w:r w:rsidRPr="00EA5CCB">
              <w:rPr>
                <w:rFonts w:ascii="Calibri" w:hAnsi="Calibri" w:cs="Calibri"/>
                <w:b/>
                <w:i/>
                <w:sz w:val="22"/>
                <w:szCs w:val="22"/>
              </w:rPr>
              <w:t>(In caso di risposta negativa procedere oltre)</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a)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fallimento</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b)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è oggetto di una procedura di insolvenza o di liquidazione</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c)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ha stipulato un concordato preventivo con i creditori</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d)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si trova in qualsiasi altra situazione analoga derivante da una procedura simile</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e)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è in stato di amministrazione controllata</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f) </w:t>
            </w:r>
          </w:p>
        </w:tc>
        <w:tc>
          <w:tcPr>
            <w:tcW w:w="8019" w:type="dxa"/>
            <w:gridSpan w:val="6"/>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ha cessato le sue attività</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p>
        </w:tc>
        <w:tc>
          <w:tcPr>
            <w:tcW w:w="5211"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fornire informazioni dettagliate</w:t>
            </w:r>
          </w:p>
        </w:tc>
        <w:tc>
          <w:tcPr>
            <w:tcW w:w="4499" w:type="dxa"/>
            <w:gridSpan w:val="6"/>
            <w:vAlign w:val="center"/>
          </w:tcPr>
          <w:p w:rsidR="001D0BC1" w:rsidRPr="00EA5CCB" w:rsidRDefault="001D0BC1" w:rsidP="008F75B5">
            <w:pPr>
              <w:jc w:val="center"/>
              <w:rPr>
                <w:rFonts w:ascii="Calibri" w:hAnsi="Calibri" w:cs="Calibri"/>
                <w:b/>
              </w:rPr>
            </w:pP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p>
        </w:tc>
        <w:tc>
          <w:tcPr>
            <w:tcW w:w="5211"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Indicare per quali motivi l'operatore economico sarà comunque in grado di eseguire il contratto, tenendo conto delle norme e misure nazionali applicabili in relazione alla prosecuzione delle attività </w:t>
            </w:r>
          </w:p>
        </w:tc>
        <w:tc>
          <w:tcPr>
            <w:tcW w:w="4499" w:type="dxa"/>
            <w:gridSpan w:val="6"/>
            <w:tcBorders>
              <w:top w:val="nil"/>
            </w:tcBorders>
            <w:vAlign w:val="center"/>
          </w:tcPr>
          <w:p w:rsidR="001D0BC1" w:rsidRPr="00EA5CCB" w:rsidRDefault="001D0BC1" w:rsidP="008F75B5">
            <w:pPr>
              <w:jc w:val="center"/>
              <w:rPr>
                <w:rFonts w:ascii="Calibri" w:hAnsi="Calibri" w:cs="Calibri"/>
                <w:b/>
              </w:rPr>
            </w:pPr>
          </w:p>
        </w:tc>
      </w:tr>
      <w:tr w:rsidR="001D0BC1" w:rsidRPr="00EA5CCB" w:rsidTr="008F75B5">
        <w:tblPrEx>
          <w:tblCellMar>
            <w:left w:w="108" w:type="dxa"/>
            <w:right w:w="108" w:type="dxa"/>
          </w:tblCellMar>
        </w:tblPrEx>
        <w:trPr>
          <w:trHeight w:val="454"/>
        </w:trPr>
        <w:tc>
          <w:tcPr>
            <w:tcW w:w="8524" w:type="dxa"/>
            <w:gridSpan w:val="7"/>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si è reso colpevole di gravi illeciti professionali?</w:t>
            </w:r>
          </w:p>
          <w:p w:rsidR="001D0BC1" w:rsidRPr="00EA5CCB" w:rsidRDefault="001D0BC1" w:rsidP="008F75B5">
            <w:pPr>
              <w:rPr>
                <w:b/>
                <w:bCs/>
                <w:sz w:val="20"/>
                <w:szCs w:val="20"/>
              </w:rPr>
            </w:pPr>
            <w:r w:rsidRPr="00EA5CCB">
              <w:rPr>
                <w:rFonts w:ascii="Calibri" w:hAnsi="Calibri" w:cs="Calibri"/>
                <w:b/>
                <w:sz w:val="22"/>
                <w:szCs w:val="22"/>
              </w:rPr>
              <w:t>(articolo 80, comma 5, lettera c))</w:t>
            </w:r>
          </w:p>
        </w:tc>
        <w:tc>
          <w:tcPr>
            <w:tcW w:w="846" w:type="dxa"/>
            <w:gridSpan w:val="2"/>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8F75B5">
        <w:tblPrEx>
          <w:tblCellMar>
            <w:left w:w="108" w:type="dxa"/>
            <w:right w:w="108" w:type="dxa"/>
          </w:tblCellMar>
        </w:tblPrEx>
        <w:trPr>
          <w:trHeight w:val="454"/>
        </w:trPr>
        <w:tc>
          <w:tcPr>
            <w:tcW w:w="8524" w:type="dxa"/>
            <w:gridSpan w:val="7"/>
            <w:tcBorders>
              <w:top w:val="nil"/>
            </w:tcBorders>
            <w:shd w:val="clear" w:color="auto" w:fill="F2F2F2"/>
          </w:tcPr>
          <w:p w:rsidR="001D0BC1" w:rsidRPr="00EA5CCB" w:rsidRDefault="001D0BC1" w:rsidP="00FA40B1">
            <w:pPr>
              <w:rPr>
                <w:rFonts w:ascii="Calibri" w:hAnsi="Calibri" w:cs="Calibri"/>
                <w:b/>
                <w:i/>
                <w:sz w:val="20"/>
              </w:rPr>
            </w:pP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a)</w:t>
            </w:r>
            <w:r w:rsidRPr="00EA5CCB">
              <w:rPr>
                <w:rFonts w:ascii="Calibri" w:hAnsi="Calibri" w:cs="Calibri"/>
                <w:b/>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b)</w:t>
            </w:r>
            <w:r w:rsidRPr="00EA5CCB">
              <w:rPr>
                <w:rFonts w:ascii="Calibri" w:hAnsi="Calibri" w:cs="Calibri"/>
                <w:b/>
                <w:i/>
                <w:sz w:val="20"/>
                <w:szCs w:val="22"/>
              </w:rPr>
              <w:tab/>
              <w:t>tentativo di influenzare indebitamente il processo decisionale della stazione appaltante o di ottenere informazioni riservate ai fini di proprio vantaggio;</w:t>
            </w:r>
          </w:p>
          <w:p w:rsidR="001D0BC1" w:rsidRPr="00EA5CCB" w:rsidRDefault="001D0BC1" w:rsidP="008F75B5">
            <w:pPr>
              <w:ind w:left="284" w:hanging="284"/>
              <w:rPr>
                <w:rFonts w:ascii="Calibri" w:hAnsi="Calibri" w:cs="Calibri"/>
                <w:b/>
                <w:i/>
                <w:sz w:val="20"/>
              </w:rPr>
            </w:pPr>
            <w:r w:rsidRPr="00EA5CCB">
              <w:rPr>
                <w:rFonts w:ascii="Calibri" w:hAnsi="Calibri" w:cs="Calibri"/>
                <w:b/>
                <w:i/>
                <w:sz w:val="20"/>
                <w:szCs w:val="22"/>
              </w:rPr>
              <w:t>c)</w:t>
            </w:r>
            <w:r w:rsidRPr="00EA5CCB">
              <w:rPr>
                <w:rFonts w:ascii="Calibri" w:hAnsi="Calibri" w:cs="Calibri"/>
                <w:b/>
                <w:i/>
                <w:sz w:val="20"/>
                <w:szCs w:val="22"/>
              </w:rPr>
              <w:tab/>
              <w:t>fornire, anche per negligenza, informazioni false o fuorvianti suscettibili di influenzare le decisioni sull'esclusione, la selezione o l'aggiudicazione ovvero l'omettere le informazioni dovute ai fini del corretto svolgimento della procedura di selezione.</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p>
        </w:tc>
        <w:tc>
          <w:tcPr>
            <w:tcW w:w="845" w:type="dxa"/>
            <w:tcBorders>
              <w:top w:val="nil"/>
              <w:left w:val="nil"/>
            </w:tcBorders>
            <w:vAlign w:val="center"/>
          </w:tcPr>
          <w:p w:rsidR="001D0BC1" w:rsidRPr="00EA5CCB" w:rsidRDefault="001D0BC1" w:rsidP="008F75B5">
            <w:pPr>
              <w:jc w:val="center"/>
              <w:rPr>
                <w:rFonts w:ascii="Calibri" w:hAnsi="Calibri" w:cs="Calibri"/>
                <w:b/>
              </w:rPr>
            </w:pPr>
          </w:p>
        </w:tc>
      </w:tr>
      <w:tr w:rsidR="001D0BC1" w:rsidRPr="00EA5CCB" w:rsidTr="00C66D91">
        <w:tblPrEx>
          <w:tblCellMar>
            <w:left w:w="108" w:type="dxa"/>
            <w:right w:w="108" w:type="dxa"/>
          </w:tblCellMar>
        </w:tblPrEx>
        <w:trPr>
          <w:trHeight w:val="454"/>
        </w:trPr>
        <w:tc>
          <w:tcPr>
            <w:tcW w:w="505" w:type="dxa"/>
            <w:vAlign w:val="center"/>
          </w:tcPr>
          <w:p w:rsidR="001D0BC1" w:rsidRPr="00EA5CCB" w:rsidRDefault="001D0BC1" w:rsidP="008F75B5">
            <w:pPr>
              <w:rPr>
                <w:rFonts w:ascii="Calibri" w:hAnsi="Calibri" w:cs="Calibri"/>
                <w:b/>
              </w:rPr>
            </w:pPr>
          </w:p>
        </w:tc>
        <w:tc>
          <w:tcPr>
            <w:tcW w:w="5211" w:type="dxa"/>
            <w:gridSpan w:val="3"/>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fornire informazioni dettagliate</w:t>
            </w:r>
          </w:p>
        </w:tc>
        <w:tc>
          <w:tcPr>
            <w:tcW w:w="4499" w:type="dxa"/>
            <w:gridSpan w:val="6"/>
            <w:vAlign w:val="center"/>
          </w:tcPr>
          <w:p w:rsidR="001D0BC1" w:rsidRPr="00EA5CCB" w:rsidRDefault="001D0BC1" w:rsidP="008F75B5">
            <w:pPr>
              <w:jc w:val="center"/>
              <w:rPr>
                <w:rFonts w:ascii="Calibri" w:hAnsi="Calibri" w:cs="Calibri"/>
                <w:b/>
              </w:rPr>
            </w:pPr>
          </w:p>
        </w:tc>
      </w:tr>
      <w:tr w:rsidR="001D0BC1" w:rsidRPr="00EA5CCB" w:rsidTr="00C66D91">
        <w:tblPrEx>
          <w:tblCellMar>
            <w:left w:w="108" w:type="dxa"/>
            <w:right w:w="108" w:type="dxa"/>
          </w:tblCellMar>
        </w:tblPrEx>
        <w:trPr>
          <w:trHeight w:val="454"/>
        </w:trPr>
        <w:tc>
          <w:tcPr>
            <w:tcW w:w="505" w:type="dxa"/>
          </w:tcPr>
          <w:p w:rsidR="001D0BC1" w:rsidRPr="00EA5CCB" w:rsidRDefault="001D0BC1" w:rsidP="008F75B5">
            <w:pPr>
              <w:rPr>
                <w:b/>
                <w:bCs/>
                <w:sz w:val="20"/>
                <w:szCs w:val="20"/>
              </w:rPr>
            </w:pPr>
          </w:p>
        </w:tc>
        <w:tc>
          <w:tcPr>
            <w:tcW w:w="8019" w:type="dxa"/>
            <w:gridSpan w:val="6"/>
            <w:shd w:val="clear" w:color="auto" w:fill="F2F2F2"/>
          </w:tcPr>
          <w:p w:rsidR="001D0BC1" w:rsidRPr="00EA5CCB" w:rsidRDefault="001D0BC1" w:rsidP="008F75B5">
            <w:pPr>
              <w:rPr>
                <w:b/>
                <w:bCs/>
                <w:sz w:val="20"/>
                <w:szCs w:val="20"/>
              </w:rPr>
            </w:pPr>
            <w:r w:rsidRPr="00EA5CCB">
              <w:rPr>
                <w:rFonts w:ascii="Calibri" w:hAnsi="Calibri" w:cs="Calibri"/>
                <w:b/>
                <w:sz w:val="22"/>
                <w:szCs w:val="22"/>
              </w:rPr>
              <w:t>In caso affermativo, ha adottato misure sufficienti a dimostrare la sua affidabilità nonostante l’esistenza del motivo di esclusione (autodisciplina o «Self-Cleaning»)?</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rPr>
          <w:trHeight w:val="397"/>
        </w:trPr>
        <w:tc>
          <w:tcPr>
            <w:tcW w:w="505" w:type="dxa"/>
            <w:tcBorders>
              <w:bottom w:val="nil"/>
            </w:tcBorders>
            <w:vAlign w:val="center"/>
          </w:tcPr>
          <w:p w:rsidR="001D0BC1" w:rsidRPr="00EA5CCB" w:rsidRDefault="001D0BC1" w:rsidP="008F75B5">
            <w:pPr>
              <w:rPr>
                <w:rFonts w:ascii="Calibri" w:hAnsi="Calibri" w:cs="Calibri"/>
                <w:b/>
              </w:rPr>
            </w:pPr>
          </w:p>
        </w:tc>
        <w:tc>
          <w:tcPr>
            <w:tcW w:w="148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descrivere</w:t>
            </w:r>
          </w:p>
        </w:tc>
        <w:tc>
          <w:tcPr>
            <w:tcW w:w="8223" w:type="dxa"/>
            <w:gridSpan w:val="8"/>
            <w:tcBorders>
              <w:bottom w:val="nil"/>
            </w:tcBorders>
            <w:vAlign w:val="center"/>
          </w:tcPr>
          <w:p w:rsidR="001D0BC1" w:rsidRPr="00EA5CCB" w:rsidRDefault="001D0BC1" w:rsidP="008F75B5">
            <w:pPr>
              <w:rPr>
                <w:rFonts w:ascii="Calibri" w:hAnsi="Calibri" w:cs="Calibri"/>
                <w:b/>
              </w:rPr>
            </w:pPr>
          </w:p>
        </w:tc>
      </w:tr>
      <w:tr w:rsidR="001D0BC1" w:rsidRPr="00EA5CCB" w:rsidTr="00C66D91">
        <w:trPr>
          <w:trHeight w:val="397"/>
        </w:trPr>
        <w:tc>
          <w:tcPr>
            <w:tcW w:w="505" w:type="dxa"/>
            <w:tcBorders>
              <w:top w:val="nil"/>
            </w:tcBorders>
            <w:vAlign w:val="center"/>
          </w:tcPr>
          <w:p w:rsidR="001D0BC1" w:rsidRPr="00EA5CCB" w:rsidRDefault="001D0BC1" w:rsidP="008F75B5">
            <w:pPr>
              <w:rPr>
                <w:rFonts w:ascii="Calibri" w:hAnsi="Calibri" w:cs="Calibri"/>
                <w:b/>
              </w:rPr>
            </w:pPr>
          </w:p>
        </w:tc>
        <w:tc>
          <w:tcPr>
            <w:tcW w:w="148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le misure adottate</w:t>
            </w:r>
          </w:p>
        </w:tc>
        <w:tc>
          <w:tcPr>
            <w:tcW w:w="8223" w:type="dxa"/>
            <w:gridSpan w:val="8"/>
            <w:tcBorders>
              <w:top w:val="nil"/>
            </w:tcBorders>
            <w:vAlign w:val="center"/>
          </w:tcPr>
          <w:p w:rsidR="001D0BC1" w:rsidRPr="00EA5CCB" w:rsidRDefault="001D0BC1" w:rsidP="008F75B5">
            <w:pPr>
              <w:rPr>
                <w:rFonts w:ascii="Calibri" w:hAnsi="Calibri" w:cs="Calibri"/>
                <w:b/>
              </w:rPr>
            </w:pPr>
          </w:p>
        </w:tc>
      </w:tr>
      <w:tr w:rsidR="001D0BC1" w:rsidRPr="00EA5CCB" w:rsidTr="008F75B5">
        <w:tblPrEx>
          <w:tblCellMar>
            <w:left w:w="108" w:type="dxa"/>
            <w:right w:w="108" w:type="dxa"/>
          </w:tblCellMar>
        </w:tblPrEx>
        <w:trPr>
          <w:trHeight w:val="454"/>
        </w:trPr>
        <w:tc>
          <w:tcPr>
            <w:tcW w:w="8524" w:type="dxa"/>
            <w:gridSpan w:val="7"/>
            <w:tcBorders>
              <w:bottom w:val="nil"/>
            </w:tcBorders>
            <w:shd w:val="clear" w:color="auto" w:fill="F2F2F2"/>
          </w:tcPr>
          <w:p w:rsidR="001D0BC1" w:rsidRPr="00EA5CCB" w:rsidRDefault="001D0BC1" w:rsidP="008F75B5">
            <w:pPr>
              <w:rPr>
                <w:b/>
                <w:bCs/>
                <w:sz w:val="20"/>
                <w:szCs w:val="20"/>
              </w:rPr>
            </w:pPr>
            <w:r>
              <w:br w:type="page"/>
            </w:r>
            <w:r w:rsidRPr="00EA5CCB">
              <w:rPr>
                <w:rFonts w:ascii="Calibri" w:hAnsi="Calibri" w:cs="Calibri"/>
                <w:b/>
                <w:sz w:val="22"/>
                <w:szCs w:val="22"/>
              </w:rPr>
              <w:t>La partecipazione dell'operatore economico determina una situazione di conflitto di interesse, non diversamente risolvibile? (articolo 80, comma 5, lettera d))</w:t>
            </w:r>
          </w:p>
        </w:tc>
        <w:tc>
          <w:tcPr>
            <w:tcW w:w="846" w:type="dxa"/>
            <w:gridSpan w:val="2"/>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8F75B5">
        <w:tblPrEx>
          <w:tblCellMar>
            <w:left w:w="108" w:type="dxa"/>
            <w:right w:w="108" w:type="dxa"/>
          </w:tblCellMar>
        </w:tblPrEx>
        <w:trPr>
          <w:trHeight w:val="454"/>
        </w:trPr>
        <w:tc>
          <w:tcPr>
            <w:tcW w:w="8524" w:type="dxa"/>
            <w:gridSpan w:val="7"/>
            <w:tcBorders>
              <w:top w:val="nil"/>
            </w:tcBorders>
            <w:shd w:val="clear" w:color="auto" w:fill="F2F2F2"/>
          </w:tcPr>
          <w:p w:rsidR="001D0BC1" w:rsidRPr="00EA5CCB" w:rsidRDefault="001D0BC1" w:rsidP="008F75B5">
            <w:pPr>
              <w:rPr>
                <w:rFonts w:ascii="Calibri" w:hAnsi="Calibri" w:cs="Calibri"/>
                <w:b/>
                <w:i/>
                <w:sz w:val="20"/>
              </w:rPr>
            </w:pPr>
            <w:r w:rsidRPr="00EA5CCB">
              <w:rPr>
                <w:rFonts w:ascii="Calibri" w:hAnsi="Calibri" w:cs="Calibri"/>
                <w:b/>
                <w:i/>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p>
        </w:tc>
        <w:tc>
          <w:tcPr>
            <w:tcW w:w="845" w:type="dxa"/>
            <w:tcBorders>
              <w:top w:val="nil"/>
              <w:left w:val="nil"/>
            </w:tcBorders>
            <w:vAlign w:val="center"/>
          </w:tcPr>
          <w:p w:rsidR="001D0BC1" w:rsidRPr="00EA5CCB" w:rsidRDefault="001D0BC1" w:rsidP="008F75B5">
            <w:pPr>
              <w:jc w:val="center"/>
              <w:rPr>
                <w:rFonts w:ascii="Calibri" w:hAnsi="Calibri" w:cs="Calibri"/>
                <w:b/>
              </w:rPr>
            </w:pPr>
          </w:p>
        </w:tc>
      </w:tr>
      <w:tr w:rsidR="001D0BC1" w:rsidRPr="00EA5CCB" w:rsidTr="00C66D91">
        <w:trPr>
          <w:trHeight w:val="397"/>
        </w:trPr>
        <w:tc>
          <w:tcPr>
            <w:tcW w:w="505" w:type="dxa"/>
            <w:tcBorders>
              <w:bottom w:val="nil"/>
            </w:tcBorders>
            <w:vAlign w:val="center"/>
          </w:tcPr>
          <w:p w:rsidR="001D0BC1" w:rsidRPr="00EA5CCB" w:rsidRDefault="001D0BC1" w:rsidP="008F75B5">
            <w:pPr>
              <w:rPr>
                <w:rFonts w:ascii="Calibri" w:hAnsi="Calibri" w:cs="Calibri"/>
                <w:b/>
              </w:rPr>
            </w:pPr>
          </w:p>
        </w:tc>
        <w:tc>
          <w:tcPr>
            <w:tcW w:w="148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fornire</w:t>
            </w:r>
          </w:p>
        </w:tc>
        <w:tc>
          <w:tcPr>
            <w:tcW w:w="8223" w:type="dxa"/>
            <w:gridSpan w:val="8"/>
            <w:tcBorders>
              <w:bottom w:val="nil"/>
            </w:tcBorders>
            <w:vAlign w:val="center"/>
          </w:tcPr>
          <w:p w:rsidR="001D0BC1" w:rsidRPr="00EA5CCB" w:rsidRDefault="001D0BC1" w:rsidP="008F75B5">
            <w:pPr>
              <w:rPr>
                <w:rFonts w:ascii="Calibri" w:hAnsi="Calibri" w:cs="Calibri"/>
                <w:b/>
              </w:rPr>
            </w:pPr>
          </w:p>
        </w:tc>
      </w:tr>
      <w:tr w:rsidR="001D0BC1" w:rsidRPr="00EA5CCB" w:rsidTr="00C66D91">
        <w:trPr>
          <w:trHeight w:val="397"/>
        </w:trPr>
        <w:tc>
          <w:tcPr>
            <w:tcW w:w="505" w:type="dxa"/>
            <w:tcBorders>
              <w:top w:val="nil"/>
            </w:tcBorders>
            <w:vAlign w:val="center"/>
          </w:tcPr>
          <w:p w:rsidR="001D0BC1" w:rsidRPr="00EA5CCB" w:rsidRDefault="001D0BC1" w:rsidP="008F75B5">
            <w:pPr>
              <w:rPr>
                <w:rFonts w:ascii="Calibri" w:hAnsi="Calibri" w:cs="Calibri"/>
                <w:b/>
              </w:rPr>
            </w:pPr>
          </w:p>
        </w:tc>
        <w:tc>
          <w:tcPr>
            <w:tcW w:w="148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 dettagliate</w:t>
            </w:r>
          </w:p>
        </w:tc>
        <w:tc>
          <w:tcPr>
            <w:tcW w:w="8223" w:type="dxa"/>
            <w:gridSpan w:val="8"/>
            <w:tcBorders>
              <w:top w:val="nil"/>
            </w:tcBorders>
            <w:vAlign w:val="center"/>
          </w:tcPr>
          <w:p w:rsidR="001D0BC1" w:rsidRPr="00EA5CCB" w:rsidRDefault="001D0BC1" w:rsidP="008F75B5">
            <w:pPr>
              <w:rPr>
                <w:rFonts w:ascii="Calibri" w:hAnsi="Calibri" w:cs="Calibri"/>
                <w:b/>
              </w:rPr>
            </w:pPr>
          </w:p>
        </w:tc>
      </w:tr>
      <w:tr w:rsidR="001D0BC1" w:rsidRPr="00EA5CCB" w:rsidTr="008F75B5">
        <w:tblPrEx>
          <w:tblCellMar>
            <w:left w:w="108" w:type="dxa"/>
            <w:right w:w="108" w:type="dxa"/>
          </w:tblCellMar>
        </w:tblPrEx>
        <w:trPr>
          <w:trHeight w:val="454"/>
        </w:trPr>
        <w:tc>
          <w:tcPr>
            <w:tcW w:w="8524" w:type="dxa"/>
            <w:gridSpan w:val="7"/>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L'operatore economico o un'impresa a lui collegata ha fornito consulenza alla amministrazione aggiudicatrice o ha partecipato alla preparazione della procedura? </w:t>
            </w:r>
          </w:p>
          <w:p w:rsidR="001D0BC1" w:rsidRPr="00EA5CCB" w:rsidRDefault="001D0BC1" w:rsidP="008F75B5">
            <w:pPr>
              <w:rPr>
                <w:b/>
                <w:bCs/>
                <w:sz w:val="20"/>
                <w:szCs w:val="20"/>
              </w:rPr>
            </w:pPr>
            <w:r w:rsidRPr="00EA5CCB">
              <w:rPr>
                <w:rFonts w:ascii="Calibri" w:hAnsi="Calibri" w:cs="Calibri"/>
                <w:b/>
                <w:sz w:val="22"/>
                <w:szCs w:val="22"/>
              </w:rPr>
              <w:t>(articolo 80, comma 5, lettera e))</w:t>
            </w:r>
          </w:p>
        </w:tc>
        <w:tc>
          <w:tcPr>
            <w:tcW w:w="846" w:type="dxa"/>
            <w:gridSpan w:val="2"/>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8F75B5">
        <w:tblPrEx>
          <w:tblCellMar>
            <w:left w:w="108" w:type="dxa"/>
            <w:right w:w="108" w:type="dxa"/>
          </w:tblCellMar>
        </w:tblPrEx>
        <w:trPr>
          <w:trHeight w:val="454"/>
        </w:trPr>
        <w:tc>
          <w:tcPr>
            <w:tcW w:w="8524" w:type="dxa"/>
            <w:gridSpan w:val="7"/>
            <w:tcBorders>
              <w:top w:val="nil"/>
            </w:tcBorders>
            <w:shd w:val="clear" w:color="auto" w:fill="F2F2F2"/>
          </w:tcPr>
          <w:p w:rsidR="001D0BC1" w:rsidRPr="00EA5CCB" w:rsidRDefault="001D0BC1" w:rsidP="008F75B5">
            <w:pPr>
              <w:rPr>
                <w:rFonts w:ascii="Calibri" w:hAnsi="Calibri" w:cs="Calibri"/>
                <w:b/>
                <w:i/>
                <w:sz w:val="20"/>
              </w:rPr>
            </w:pPr>
            <w:r w:rsidRPr="00EA5CCB">
              <w:rPr>
                <w:rFonts w:ascii="Calibri" w:hAnsi="Calibri" w:cs="Calibri"/>
                <w:b/>
                <w:i/>
                <w:sz w:val="20"/>
                <w:szCs w:val="22"/>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 </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p>
        </w:tc>
        <w:tc>
          <w:tcPr>
            <w:tcW w:w="845" w:type="dxa"/>
            <w:tcBorders>
              <w:top w:val="nil"/>
              <w:left w:val="nil"/>
            </w:tcBorders>
            <w:vAlign w:val="center"/>
          </w:tcPr>
          <w:p w:rsidR="001D0BC1" w:rsidRPr="00EA5CCB" w:rsidRDefault="001D0BC1" w:rsidP="008F75B5">
            <w:pPr>
              <w:jc w:val="center"/>
              <w:rPr>
                <w:rFonts w:ascii="Calibri" w:hAnsi="Calibri" w:cs="Calibri"/>
                <w:b/>
              </w:rPr>
            </w:pPr>
          </w:p>
        </w:tc>
      </w:tr>
      <w:tr w:rsidR="001D0BC1" w:rsidRPr="00EA5CCB" w:rsidTr="00C66D91">
        <w:trPr>
          <w:trHeight w:val="397"/>
        </w:trPr>
        <w:tc>
          <w:tcPr>
            <w:tcW w:w="505" w:type="dxa"/>
            <w:tcBorders>
              <w:bottom w:val="nil"/>
            </w:tcBorders>
            <w:vAlign w:val="center"/>
          </w:tcPr>
          <w:p w:rsidR="001D0BC1" w:rsidRPr="00EA5CCB" w:rsidRDefault="001D0BC1" w:rsidP="008F75B5">
            <w:pPr>
              <w:rPr>
                <w:rFonts w:ascii="Calibri" w:hAnsi="Calibri" w:cs="Calibri"/>
                <w:b/>
              </w:rPr>
            </w:pPr>
          </w:p>
        </w:tc>
        <w:tc>
          <w:tcPr>
            <w:tcW w:w="148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 caso affermativo, fornire</w:t>
            </w:r>
          </w:p>
        </w:tc>
        <w:tc>
          <w:tcPr>
            <w:tcW w:w="8223" w:type="dxa"/>
            <w:gridSpan w:val="8"/>
            <w:tcBorders>
              <w:bottom w:val="nil"/>
            </w:tcBorders>
            <w:vAlign w:val="center"/>
          </w:tcPr>
          <w:p w:rsidR="001D0BC1" w:rsidRPr="00EA5CCB" w:rsidRDefault="001D0BC1" w:rsidP="008F75B5">
            <w:pPr>
              <w:rPr>
                <w:rFonts w:ascii="Calibri" w:hAnsi="Calibri" w:cs="Calibri"/>
                <w:b/>
              </w:rPr>
            </w:pPr>
          </w:p>
        </w:tc>
      </w:tr>
      <w:tr w:rsidR="001D0BC1" w:rsidRPr="00EA5CCB" w:rsidTr="00C66D91">
        <w:trPr>
          <w:trHeight w:val="397"/>
        </w:trPr>
        <w:tc>
          <w:tcPr>
            <w:tcW w:w="505" w:type="dxa"/>
            <w:tcBorders>
              <w:top w:val="nil"/>
            </w:tcBorders>
            <w:vAlign w:val="center"/>
          </w:tcPr>
          <w:p w:rsidR="001D0BC1" w:rsidRPr="00EA5CCB" w:rsidRDefault="001D0BC1" w:rsidP="008F75B5">
            <w:pPr>
              <w:rPr>
                <w:rFonts w:ascii="Calibri" w:hAnsi="Calibri" w:cs="Calibri"/>
                <w:b/>
              </w:rPr>
            </w:pPr>
          </w:p>
        </w:tc>
        <w:tc>
          <w:tcPr>
            <w:tcW w:w="148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 dettagliate che provino la non alterazione della concorrenza</w:t>
            </w:r>
          </w:p>
        </w:tc>
        <w:tc>
          <w:tcPr>
            <w:tcW w:w="8223" w:type="dxa"/>
            <w:gridSpan w:val="8"/>
            <w:tcBorders>
              <w:top w:val="nil"/>
            </w:tcBorders>
            <w:vAlign w:val="center"/>
          </w:tcPr>
          <w:p w:rsidR="001D0BC1" w:rsidRPr="00EA5CCB" w:rsidRDefault="001D0BC1" w:rsidP="008F75B5">
            <w:pPr>
              <w:rPr>
                <w:rFonts w:ascii="Calibri" w:hAnsi="Calibri" w:cs="Calibri"/>
                <w:b/>
              </w:rPr>
            </w:pPr>
          </w:p>
        </w:tc>
      </w:tr>
    </w:tbl>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85"/>
        <w:gridCol w:w="2105"/>
        <w:gridCol w:w="5919"/>
        <w:gridCol w:w="848"/>
        <w:gridCol w:w="858"/>
      </w:tblGrid>
      <w:tr w:rsidR="001D0BC1" w:rsidRPr="00EA5CCB" w:rsidTr="00C66D91">
        <w:trPr>
          <w:trHeight w:val="397"/>
        </w:trPr>
        <w:tc>
          <w:tcPr>
            <w:tcW w:w="10215" w:type="dxa"/>
            <w:gridSpan w:val="5"/>
            <w:tcBorders>
              <w:left w:val="nil"/>
              <w:right w:val="nil"/>
            </w:tcBorders>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Sezione D – Altri motivi di esclusione previsti dalla legislazione nazionale</w:t>
            </w:r>
          </w:p>
          <w:p w:rsidR="001D0BC1" w:rsidRPr="00EA5CCB" w:rsidRDefault="001D0BC1" w:rsidP="008F75B5">
            <w:pPr>
              <w:jc w:val="center"/>
              <w:rPr>
                <w:rFonts w:ascii="Calibri" w:hAnsi="Calibri" w:cs="Calibri"/>
                <w:b/>
              </w:rPr>
            </w:pPr>
            <w:r w:rsidRPr="00EA5CCB">
              <w:rPr>
                <w:rFonts w:ascii="Calibri" w:hAnsi="Calibri" w:cs="Calibri"/>
                <w:b/>
                <w:bCs/>
                <w:szCs w:val="22"/>
              </w:rPr>
              <w:t>(art. 80, comma 2, art. 80, comma 5, lettere f), g), h), i), l) e m), del d.lgs. n. 50 del 2016</w:t>
            </w:r>
          </w:p>
        </w:tc>
      </w:tr>
      <w:tr w:rsidR="001D0BC1" w:rsidRPr="00EA5CCB" w:rsidTr="00C66D91">
        <w:tblPrEx>
          <w:tblCellMar>
            <w:left w:w="108" w:type="dxa"/>
            <w:right w:w="108" w:type="dxa"/>
          </w:tblCellMar>
        </w:tblPrEx>
        <w:trPr>
          <w:trHeight w:val="794"/>
        </w:trPr>
        <w:tc>
          <w:tcPr>
            <w:tcW w:w="8509" w:type="dxa"/>
            <w:gridSpan w:val="3"/>
            <w:shd w:val="clear" w:color="auto" w:fill="F2F2F2"/>
          </w:tcPr>
          <w:p w:rsidR="001D0BC1" w:rsidRPr="00EA5CCB" w:rsidRDefault="001D0BC1" w:rsidP="008F75B5">
            <w:pPr>
              <w:rPr>
                <w:b/>
                <w:bCs/>
                <w:sz w:val="20"/>
                <w:szCs w:val="20"/>
              </w:rPr>
            </w:pPr>
            <w:r w:rsidRPr="00EA5CCB">
              <w:rPr>
                <w:rFonts w:ascii="Calibri" w:hAnsi="Calibri" w:cs="Calibri"/>
                <w:b/>
                <w:sz w:val="22"/>
                <w:szCs w:val="22"/>
              </w:rPr>
              <w:t>Per l’operatore economico sussistono cause di decadenza, di sospensione o di divieto previste dall'art. 67 del decreto legislativo n. 159 del 2011 o di un tentativo di infiltrazione mafiosa di cui all'art. 84, comma 4, del medesimo decreto legislativo?</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510"/>
        </w:trPr>
        <w:tc>
          <w:tcPr>
            <w:tcW w:w="8509" w:type="dxa"/>
            <w:gridSpan w:val="3"/>
            <w:shd w:val="clear" w:color="auto" w:fill="F2F2F2"/>
          </w:tcPr>
          <w:p w:rsidR="001D0BC1" w:rsidRPr="00EA5CCB" w:rsidRDefault="001D0BC1" w:rsidP="008F75B5">
            <w:pPr>
              <w:rPr>
                <w:b/>
                <w:bCs/>
                <w:sz w:val="20"/>
                <w:szCs w:val="20"/>
              </w:rPr>
            </w:pPr>
            <w:r w:rsidRPr="00EA5CCB">
              <w:rPr>
                <w:rFonts w:ascii="Calibri" w:hAnsi="Calibri" w:cs="Calibri"/>
                <w:b/>
                <w:sz w:val="22"/>
                <w:szCs w:val="22"/>
              </w:rPr>
              <w:t>L'operatore economico è stato soggetto alla sanzione interdittiva o ad altra sanzione che comporta il divieto di contrarre con la pubblica amministrazione?</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485" w:type="dxa"/>
            <w:vAlign w:val="center"/>
          </w:tcPr>
          <w:p w:rsidR="001D0BC1" w:rsidRPr="00EA5CCB" w:rsidRDefault="001D0BC1" w:rsidP="008F75B5">
            <w:pPr>
              <w:rPr>
                <w:rFonts w:ascii="Calibri" w:hAnsi="Calibri" w:cs="Calibri"/>
                <w:b/>
              </w:rPr>
            </w:pPr>
          </w:p>
        </w:tc>
        <w:tc>
          <w:tcPr>
            <w:tcW w:w="8024" w:type="dxa"/>
            <w:gridSpan w:val="2"/>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art. 9, comma 2, lettera c) del decreto legislativo n. 231 del 2001</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485" w:type="dxa"/>
            <w:vAlign w:val="center"/>
          </w:tcPr>
          <w:p w:rsidR="001D0BC1" w:rsidRPr="00EA5CCB" w:rsidRDefault="001D0BC1" w:rsidP="008F75B5">
            <w:pPr>
              <w:rPr>
                <w:rFonts w:ascii="Calibri" w:hAnsi="Calibri" w:cs="Calibri"/>
                <w:b/>
              </w:rPr>
            </w:pPr>
          </w:p>
        </w:tc>
        <w:tc>
          <w:tcPr>
            <w:tcW w:w="8024" w:type="dxa"/>
            <w:gridSpan w:val="2"/>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art. 14 del decreto legislativo n. 81 del 2008</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C66D91">
        <w:tblPrEx>
          <w:tblCellMar>
            <w:left w:w="108" w:type="dxa"/>
            <w:right w:w="108" w:type="dxa"/>
          </w:tblCellMar>
        </w:tblPrEx>
        <w:trPr>
          <w:trHeight w:val="454"/>
        </w:trPr>
        <w:tc>
          <w:tcPr>
            <w:tcW w:w="485" w:type="dxa"/>
            <w:vAlign w:val="center"/>
          </w:tcPr>
          <w:p w:rsidR="001D0BC1" w:rsidRPr="00EA5CCB" w:rsidRDefault="001D0BC1" w:rsidP="008F75B5">
            <w:pPr>
              <w:rPr>
                <w:rFonts w:ascii="Calibri" w:hAnsi="Calibri" w:cs="Calibri"/>
                <w:b/>
              </w:rPr>
            </w:pPr>
          </w:p>
        </w:tc>
        <w:tc>
          <w:tcPr>
            <w:tcW w:w="2105"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altro, indicare quale:</w:t>
            </w:r>
          </w:p>
        </w:tc>
        <w:tc>
          <w:tcPr>
            <w:tcW w:w="5919" w:type="dxa"/>
            <w:vAlign w:val="center"/>
          </w:tcPr>
          <w:p w:rsidR="001D0BC1" w:rsidRPr="00EA5CCB" w:rsidRDefault="001D0BC1" w:rsidP="008F75B5">
            <w:pPr>
              <w:rPr>
                <w:rFonts w:ascii="Calibri" w:hAnsi="Calibri" w:cs="Calibri"/>
                <w:b/>
              </w:rPr>
            </w:pP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672D">
        <w:tblPrEx>
          <w:tblCellMar>
            <w:left w:w="108" w:type="dxa"/>
            <w:right w:w="108" w:type="dxa"/>
          </w:tblCellMar>
        </w:tblPrEx>
        <w:trPr>
          <w:trHeight w:val="454"/>
        </w:trPr>
        <w:tc>
          <w:tcPr>
            <w:tcW w:w="8509" w:type="dxa"/>
            <w:gridSpan w:val="3"/>
            <w:vAlign w:val="center"/>
          </w:tcPr>
          <w:p w:rsidR="001D0BC1" w:rsidRPr="00EA5CCB" w:rsidRDefault="001D0BC1" w:rsidP="0006672D">
            <w:pPr>
              <w:rPr>
                <w:rFonts w:ascii="Calibri" w:hAnsi="Calibri" w:cs="Calibri"/>
                <w:b/>
              </w:rPr>
            </w:pPr>
            <w:r w:rsidRPr="00EA5CCB">
              <w:rPr>
                <w:rFonts w:ascii="Calibri" w:hAnsi="Calibri" w:cs="Calibri"/>
                <w:b/>
                <w:sz w:val="22"/>
                <w:szCs w:val="22"/>
              </w:rPr>
              <w:t xml:space="preserve">L'operatore economico è </w:t>
            </w:r>
            <w:r>
              <w:rPr>
                <w:rFonts w:ascii="Calibri" w:hAnsi="Calibri" w:cs="Calibri"/>
                <w:b/>
                <w:sz w:val="22"/>
                <w:szCs w:val="22"/>
              </w:rPr>
              <w:t xml:space="preserve">iscritto nel casellario informatico tenuto dall’Osservatorio dell’ANAC per aver presentato false dichiarazioni o falsa documentazione ai fini del rilascio dell’attestazione di qualificazione, per il periodo durante il quale perdura l’iscrizione ? </w:t>
            </w:r>
          </w:p>
        </w:tc>
        <w:tc>
          <w:tcPr>
            <w:tcW w:w="848" w:type="dxa"/>
            <w:tcBorders>
              <w:top w:val="nil"/>
              <w:righ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Pr="00EA5CCB" w:rsidRDefault="001D0BC1" w:rsidP="008F75B5">
            <w:pPr>
              <w:rPr>
                <w:rFonts w:ascii="Calibri" w:hAnsi="Calibri" w:cs="Calibri"/>
                <w:b/>
              </w:rPr>
            </w:pPr>
            <w:r>
              <w:rPr>
                <w:rFonts w:ascii="Calibri" w:hAnsi="Calibri" w:cs="Calibri"/>
                <w:b/>
                <w:sz w:val="22"/>
                <w:szCs w:val="22"/>
              </w:rPr>
              <w:t>L’operatore economico ha violato il divieto di intestazione fiduciaria di cui all’articolo 17 della legge 19 marzo 1990, n. 55. (</w:t>
            </w:r>
            <w:r w:rsidRPr="00064DE7">
              <w:rPr>
                <w:rFonts w:ascii="Calibri" w:hAnsi="Calibri" w:cs="Calibri"/>
                <w:i/>
                <w:sz w:val="22"/>
                <w:szCs w:val="22"/>
              </w:rPr>
              <w:t>l’esclusione ha durata di un anno decorrente dall’accertamento definitivo della violazione e va comunque disposta se la violazione non è stata rimossa)</w:t>
            </w:r>
            <w:r>
              <w:rPr>
                <w:rFonts w:ascii="Calibri" w:hAnsi="Calibri" w:cs="Calibri"/>
                <w:b/>
                <w:sz w:val="22"/>
                <w:szCs w:val="22"/>
              </w:rPr>
              <w:t xml:space="preserve"> </w:t>
            </w:r>
          </w:p>
        </w:tc>
        <w:tc>
          <w:tcPr>
            <w:tcW w:w="848" w:type="dxa"/>
            <w:tcBorders>
              <w:top w:val="nil"/>
              <w:righ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è in regola con le norme sul diritto al lavoro dei soggetti diversamente abili ai sensi della legge n. 68 del 1999?</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Pr="00C66D91" w:rsidRDefault="001D0BC1" w:rsidP="008F75B5">
            <w:pPr>
              <w:rPr>
                <w:rFonts w:ascii="Calibri" w:hAnsi="Calibri" w:cs="Calibri"/>
                <w:b/>
              </w:rPr>
            </w:pPr>
            <w:r>
              <w:rPr>
                <w:rFonts w:ascii="Calibri" w:hAnsi="Calibri" w:cs="Calibri"/>
                <w:b/>
                <w:sz w:val="22"/>
                <w:szCs w:val="22"/>
              </w:rPr>
              <w:t xml:space="preserve">L’operatore economico è stato vittima dei reati previsti e puniti dagli articoli 317 e 629 del codice penale aggravati ai sensi dell’articolo 7 del decreto-legge 13 maggio 1991, n. 152, convertito, con modificazioni, dalla legge 12 luglio 1991 n. 203 </w:t>
            </w:r>
          </w:p>
        </w:tc>
        <w:tc>
          <w:tcPr>
            <w:tcW w:w="848" w:type="dxa"/>
            <w:tcBorders>
              <w:top w:val="nil"/>
              <w:righ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06672D">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Default="001D0BC1" w:rsidP="008F75B5">
            <w:pPr>
              <w:rPr>
                <w:rFonts w:ascii="Calibri" w:hAnsi="Calibri" w:cs="Calibri"/>
                <w:b/>
              </w:rPr>
            </w:pPr>
            <w:r>
              <w:rPr>
                <w:rFonts w:ascii="Calibri" w:hAnsi="Calibri" w:cs="Calibri"/>
                <w:b/>
                <w:sz w:val="22"/>
                <w:szCs w:val="22"/>
              </w:rPr>
              <w:t xml:space="preserve">L’operatore economico essendo stato vittima dei reati previsti e puniti dagli articoli 317 e 629 del codice penale aggravati ai sensi dell’articolo 7 del decreto-legge 13 maggio 1991, n. 152, convertito , con modificazioni, dalla legge 12 luglio 1991, n. 203, ha denunciato i fatti all’autorità giudiziaria </w:t>
            </w:r>
            <w:r w:rsidRPr="00064DE7">
              <w:rPr>
                <w:rFonts w:ascii="Calibri" w:hAnsi="Calibri" w:cs="Calibri"/>
                <w:i/>
                <w:sz w:val="22"/>
                <w:szCs w:val="22"/>
              </w:rPr>
              <w:t>(salvo che ricorrano i casi previsti dall’articolo 4, primo comma, della legge 24 novembre 1981, n. 689)</w:t>
            </w:r>
            <w:r>
              <w:rPr>
                <w:rFonts w:ascii="Calibri" w:hAnsi="Calibri" w:cs="Calibri"/>
                <w:b/>
                <w:sz w:val="22"/>
                <w:szCs w:val="22"/>
              </w:rPr>
              <w:t xml:space="preserve"> </w:t>
            </w:r>
          </w:p>
        </w:tc>
        <w:tc>
          <w:tcPr>
            <w:tcW w:w="848" w:type="dxa"/>
            <w:tcBorders>
              <w:top w:val="nil"/>
              <w:right w:val="nil"/>
            </w:tcBorders>
            <w:vAlign w:val="center"/>
          </w:tcPr>
          <w:p w:rsidR="001D0BC1" w:rsidRPr="00EA5CCB" w:rsidRDefault="001D0BC1" w:rsidP="00A0473D">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A0473D">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Pr="00C66D91" w:rsidRDefault="001D0BC1" w:rsidP="008F75B5">
            <w:pPr>
              <w:rPr>
                <w:rFonts w:ascii="Calibri" w:hAnsi="Calibri" w:cs="Calibri"/>
                <w:b/>
              </w:rPr>
            </w:pPr>
            <w:r w:rsidRPr="00C66D91">
              <w:rPr>
                <w:rFonts w:ascii="Calibri" w:hAnsi="Calibri" w:cs="Calibri"/>
                <w:b/>
                <w:sz w:val="22"/>
                <w:szCs w:val="22"/>
              </w:rPr>
              <w:br w:type="page"/>
            </w:r>
            <w:r w:rsidRPr="00EA5CCB">
              <w:rPr>
                <w:rFonts w:ascii="Calibri" w:hAnsi="Calibri" w:cs="Calibri"/>
                <w:b/>
                <w:sz w:val="22"/>
                <w:szCs w:val="22"/>
              </w:rPr>
              <w:t>L'operatore economico si trova rispetto ad un altro partecipante alla medesima procedura, in una situazione di controllo di cui all'art. 2359 del codice civile o in una qualsiasi relazione, anche di fatto, se la situazione di controllo o la relazione comporti che le offerte sono imputabili a un unico centro decisionale?</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510"/>
        </w:trPr>
        <w:tc>
          <w:tcPr>
            <w:tcW w:w="8509" w:type="dxa"/>
            <w:gridSpan w:val="3"/>
            <w:shd w:val="clear" w:color="auto" w:fill="F2F2F2"/>
          </w:tcPr>
          <w:p w:rsidR="001D0BC1" w:rsidRPr="00C66D91" w:rsidRDefault="001D0BC1" w:rsidP="008F75B5">
            <w:pPr>
              <w:rPr>
                <w:rFonts w:ascii="Calibri" w:hAnsi="Calibri" w:cs="Calibri"/>
                <w:b/>
              </w:rPr>
            </w:pPr>
            <w:r w:rsidRPr="00C66D91">
              <w:rPr>
                <w:rFonts w:ascii="Calibri" w:hAnsi="Calibri" w:cs="Calibri"/>
                <w:b/>
                <w:sz w:val="22"/>
                <w:szCs w:val="22"/>
              </w:rPr>
              <w:br w:type="page"/>
            </w:r>
            <w:r w:rsidRPr="00EA5CCB">
              <w:rPr>
                <w:rFonts w:ascii="Calibri" w:hAnsi="Calibri" w:cs="Calibri"/>
                <w:b/>
                <w:sz w:val="22"/>
                <w:szCs w:val="22"/>
              </w:rPr>
              <w:t xml:space="preserve">L'operatore economico si impegna a rispettare e far rispettare, nonché, in caso di aggiudicazione, a sottoscrivere e far sottoscrivere, i seguenti atti disponibili sul profilo di committente e comunque all’indirizzo web indicato dalla documentazione di gara </w:t>
            </w:r>
            <w:r w:rsidRPr="00C66D91">
              <w:rPr>
                <w:rFonts w:ascii="Calibri" w:hAnsi="Calibri" w:cs="Calibri"/>
                <w:b/>
                <w:sz w:val="22"/>
                <w:szCs w:val="22"/>
              </w:rPr>
              <w:t>[</w:t>
            </w:r>
            <w:r w:rsidRPr="00C66D91">
              <w:rPr>
                <w:rStyle w:val="Rimandonotadichiusura"/>
                <w:rFonts w:ascii="Calibri" w:hAnsi="Calibri" w:cs="Calibri"/>
                <w:b/>
                <w:sz w:val="22"/>
                <w:szCs w:val="22"/>
              </w:rPr>
              <w:endnoteReference w:id="2"/>
            </w:r>
            <w:r w:rsidRPr="00C66D91">
              <w:rPr>
                <w:rFonts w:ascii="Calibri" w:hAnsi="Calibri" w:cs="Calibri"/>
                <w:b/>
                <w:sz w:val="22"/>
                <w:szCs w:val="22"/>
              </w:rPr>
              <w:t>]</w:t>
            </w:r>
          </w:p>
        </w:tc>
        <w:tc>
          <w:tcPr>
            <w:tcW w:w="848"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58"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EA5CCB" w:rsidTr="00064DE7">
        <w:tblPrEx>
          <w:tblCellMar>
            <w:left w:w="108" w:type="dxa"/>
            <w:right w:w="108" w:type="dxa"/>
          </w:tblCellMar>
        </w:tblPrEx>
        <w:trPr>
          <w:trHeight w:val="454"/>
        </w:trPr>
        <w:tc>
          <w:tcPr>
            <w:tcW w:w="48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3"/>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p>
        </w:tc>
        <w:tc>
          <w:tcPr>
            <w:tcW w:w="8024" w:type="dxa"/>
            <w:gridSpan w:val="2"/>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Patto di integrità adottato dall’amministrazione aggiudicatrice</w:t>
            </w:r>
          </w:p>
        </w:tc>
        <w:tc>
          <w:tcPr>
            <w:tcW w:w="848" w:type="dxa"/>
            <w:tcBorders>
              <w:top w:val="nil"/>
              <w:bottom w:val="nil"/>
              <w:right w:val="nil"/>
            </w:tcBorders>
            <w:vAlign w:val="center"/>
          </w:tcPr>
          <w:p w:rsidR="001D0BC1" w:rsidRPr="00EA5CCB" w:rsidRDefault="001D0BC1" w:rsidP="008F75B5">
            <w:pPr>
              <w:jc w:val="center"/>
              <w:rPr>
                <w:rFonts w:ascii="Calibri" w:hAnsi="Calibri" w:cs="Calibri"/>
                <w:b/>
              </w:rPr>
            </w:pPr>
          </w:p>
        </w:tc>
        <w:tc>
          <w:tcPr>
            <w:tcW w:w="858" w:type="dxa"/>
            <w:tcBorders>
              <w:top w:val="nil"/>
              <w:left w:val="nil"/>
              <w:bottom w:val="nil"/>
            </w:tcBorders>
            <w:vAlign w:val="center"/>
          </w:tcPr>
          <w:p w:rsidR="001D0BC1" w:rsidRPr="00EA5CCB" w:rsidRDefault="001D0BC1" w:rsidP="008F75B5">
            <w:pPr>
              <w:jc w:val="center"/>
              <w:rPr>
                <w:rFonts w:ascii="Calibri" w:hAnsi="Calibri" w:cs="Calibri"/>
                <w:b/>
              </w:rPr>
            </w:pPr>
          </w:p>
        </w:tc>
      </w:tr>
    </w:tbl>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857"/>
        <w:gridCol w:w="124"/>
        <w:gridCol w:w="568"/>
        <w:gridCol w:w="438"/>
        <w:gridCol w:w="269"/>
        <w:gridCol w:w="317"/>
        <w:gridCol w:w="291"/>
        <w:gridCol w:w="670"/>
        <w:gridCol w:w="1214"/>
        <w:gridCol w:w="63"/>
        <w:gridCol w:w="1561"/>
        <w:gridCol w:w="987"/>
      </w:tblGrid>
      <w:tr w:rsidR="001D0BC1" w:rsidRPr="00A33954" w:rsidTr="00940B7F">
        <w:trPr>
          <w:trHeight w:val="397"/>
        </w:trPr>
        <w:tc>
          <w:tcPr>
            <w:tcW w:w="10215" w:type="dxa"/>
            <w:gridSpan w:val="13"/>
            <w:tcBorders>
              <w:left w:val="nil"/>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bCs/>
                <w:szCs w:val="22"/>
              </w:rPr>
              <w:t>Parte IV – CRITERI DI SELEZIONE</w:t>
            </w:r>
          </w:p>
        </w:tc>
      </w:tr>
      <w:tr w:rsidR="001D0BC1" w:rsidRPr="00A33954" w:rsidTr="00940B7F">
        <w:tblPrEx>
          <w:tblCellMar>
            <w:left w:w="28" w:type="dxa"/>
            <w:right w:w="28" w:type="dxa"/>
          </w:tblCellMar>
        </w:tblPrEx>
        <w:trPr>
          <w:trHeight w:val="397"/>
        </w:trPr>
        <w:tc>
          <w:tcPr>
            <w:tcW w:w="10215" w:type="dxa"/>
            <w:gridSpan w:val="13"/>
            <w:tcBorders>
              <w:left w:val="nil"/>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bCs/>
                <w:szCs w:val="22"/>
              </w:rPr>
              <w:t xml:space="preserve">Sezione ALFA </w:t>
            </w:r>
            <w:r w:rsidRPr="00C66D91">
              <w:rPr>
                <w:rFonts w:ascii="Calibri" w:hAnsi="Calibri" w:cs="Calibri"/>
                <w:b/>
                <w:sz w:val="22"/>
                <w:szCs w:val="22"/>
              </w:rPr>
              <w:t>[</w:t>
            </w:r>
            <w:r w:rsidRPr="00C66D91">
              <w:rPr>
                <w:rStyle w:val="Rimandonotadichiusura"/>
                <w:rFonts w:ascii="Calibri" w:hAnsi="Calibri" w:cs="Calibri"/>
                <w:b/>
                <w:sz w:val="22"/>
                <w:szCs w:val="22"/>
              </w:rPr>
              <w:endnoteReference w:id="3"/>
            </w:r>
            <w:r w:rsidRPr="00C66D91">
              <w:rPr>
                <w:rFonts w:ascii="Calibri" w:hAnsi="Calibri" w:cs="Calibri"/>
                <w:b/>
                <w:sz w:val="22"/>
                <w:szCs w:val="22"/>
              </w:rPr>
              <w:t>]</w:t>
            </w:r>
          </w:p>
        </w:tc>
      </w:tr>
      <w:tr w:rsidR="001D0BC1" w:rsidRPr="00A33954" w:rsidTr="00940B7F">
        <w:tblPrEx>
          <w:tblCellMar>
            <w:left w:w="28" w:type="dxa"/>
            <w:right w:w="28" w:type="dxa"/>
          </w:tblCellMar>
        </w:tblPrEx>
        <w:trPr>
          <w:trHeight w:val="397"/>
        </w:trPr>
        <w:tc>
          <w:tcPr>
            <w:tcW w:w="5429" w:type="dxa"/>
            <w:gridSpan w:val="7"/>
            <w:shd w:val="clear" w:color="auto" w:fill="F2F2F2"/>
            <w:vAlign w:val="center"/>
          </w:tcPr>
          <w:p w:rsidR="001D0BC1" w:rsidRPr="00A33954" w:rsidRDefault="001D0BC1" w:rsidP="00E2640D">
            <w:pPr>
              <w:rPr>
                <w:rFonts w:ascii="Calibri" w:hAnsi="Calibri" w:cs="Calibri"/>
                <w:b/>
              </w:rPr>
            </w:pPr>
            <w:r w:rsidRPr="00A33954">
              <w:rPr>
                <w:rFonts w:ascii="Calibri" w:hAnsi="Calibri" w:cs="Calibri"/>
                <w:b/>
                <w:sz w:val="22"/>
                <w:szCs w:val="22"/>
              </w:rPr>
              <w:t>L’operatore economico rispetta e soddisfa tutti i criteri di selezione richiesti dalla presente Parte IV?</w:t>
            </w:r>
          </w:p>
        </w:tc>
        <w:tc>
          <w:tcPr>
            <w:tcW w:w="2175" w:type="dxa"/>
            <w:gridSpan w:val="3"/>
            <w:tcBorders>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r w:rsidRPr="00A33954">
              <w:rPr>
                <w:rFonts w:ascii="Calibri" w:hAnsi="Calibri" w:cs="Calibri"/>
                <w:b/>
                <w:sz w:val="22"/>
                <w:szCs w:val="22"/>
              </w:rPr>
              <w:t xml:space="preserve"> SI</w:t>
            </w:r>
          </w:p>
        </w:tc>
        <w:tc>
          <w:tcPr>
            <w:tcW w:w="2611" w:type="dxa"/>
            <w:gridSpan w:val="3"/>
            <w:tcBorders>
              <w:lef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Controllo48"/>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r w:rsidRPr="00A33954">
              <w:rPr>
                <w:rFonts w:ascii="Calibri" w:hAnsi="Calibri" w:cs="Calibri"/>
                <w:b/>
                <w:sz w:val="22"/>
                <w:szCs w:val="22"/>
              </w:rPr>
              <w:t xml:space="preserve"> NO</w:t>
            </w:r>
          </w:p>
        </w:tc>
      </w:tr>
      <w:tr w:rsidR="001D0BC1" w:rsidRPr="00A33954" w:rsidTr="00940B7F">
        <w:trPr>
          <w:trHeight w:val="397"/>
        </w:trPr>
        <w:tc>
          <w:tcPr>
            <w:tcW w:w="10215" w:type="dxa"/>
            <w:gridSpan w:val="13"/>
            <w:tcBorders>
              <w:left w:val="nil"/>
              <w:right w:val="nil"/>
            </w:tcBorders>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97"/>
        </w:trPr>
        <w:tc>
          <w:tcPr>
            <w:tcW w:w="10215" w:type="dxa"/>
            <w:gridSpan w:val="13"/>
            <w:tcBorders>
              <w:left w:val="nil"/>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bCs/>
                <w:szCs w:val="22"/>
              </w:rPr>
              <w:t>Sezione A – Idoneità</w:t>
            </w:r>
          </w:p>
        </w:tc>
      </w:tr>
      <w:tr w:rsidR="001D0BC1" w:rsidRPr="00A33954" w:rsidTr="00940B7F">
        <w:tblPrEx>
          <w:tblCellMar>
            <w:left w:w="28" w:type="dxa"/>
            <w:right w:w="28" w:type="dxa"/>
          </w:tblCellMar>
        </w:tblPrEx>
        <w:trPr>
          <w:trHeight w:val="374"/>
        </w:trPr>
        <w:tc>
          <w:tcPr>
            <w:tcW w:w="2856" w:type="dxa"/>
            <w:vMerge w:val="restart"/>
            <w:shd w:val="clear" w:color="auto" w:fill="F2F2F2"/>
            <w:vAlign w:val="center"/>
          </w:tcPr>
          <w:p w:rsidR="001D0BC1" w:rsidRPr="00A33954" w:rsidRDefault="001D0BC1" w:rsidP="00E2640D">
            <w:pPr>
              <w:rPr>
                <w:rFonts w:ascii="Calibri" w:hAnsi="Calibri" w:cs="Calibri"/>
                <w:b/>
              </w:rPr>
            </w:pPr>
            <w:r w:rsidRPr="00A33954">
              <w:rPr>
                <w:rFonts w:ascii="Calibri" w:hAnsi="Calibri" w:cs="Calibri"/>
                <w:b/>
                <w:sz w:val="22"/>
                <w:szCs w:val="22"/>
              </w:rPr>
              <w:t xml:space="preserve">Iscrizione </w:t>
            </w:r>
            <w:r>
              <w:rPr>
                <w:rFonts w:ascii="Calibri" w:hAnsi="Calibri" w:cs="Calibri"/>
                <w:b/>
                <w:sz w:val="22"/>
                <w:szCs w:val="22"/>
              </w:rPr>
              <w:t>all’albo professionale</w:t>
            </w:r>
          </w:p>
        </w:tc>
        <w:tc>
          <w:tcPr>
            <w:tcW w:w="981" w:type="dxa"/>
            <w:gridSpan w:val="2"/>
            <w:shd w:val="clear" w:color="auto" w:fill="F2F2F2"/>
            <w:vAlign w:val="center"/>
          </w:tcPr>
          <w:p w:rsidR="001D0BC1" w:rsidRPr="00A33954" w:rsidRDefault="001D0BC1" w:rsidP="00940B7F">
            <w:pPr>
              <w:rPr>
                <w:rFonts w:ascii="Calibri" w:hAnsi="Calibri" w:cs="Calibri"/>
                <w:b/>
              </w:rPr>
            </w:pPr>
          </w:p>
        </w:tc>
        <w:tc>
          <w:tcPr>
            <w:tcW w:w="1006" w:type="dxa"/>
            <w:gridSpan w:val="2"/>
            <w:shd w:val="clear" w:color="auto" w:fill="F2F2F2"/>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t>Provincia</w:t>
            </w:r>
          </w:p>
        </w:tc>
        <w:tc>
          <w:tcPr>
            <w:tcW w:w="2761" w:type="dxa"/>
            <w:gridSpan w:val="5"/>
            <w:shd w:val="clear" w:color="auto" w:fill="F2F2F2"/>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t>Numero</w:t>
            </w:r>
          </w:p>
        </w:tc>
        <w:tc>
          <w:tcPr>
            <w:tcW w:w="2611" w:type="dxa"/>
            <w:gridSpan w:val="3"/>
            <w:shd w:val="clear" w:color="auto" w:fill="F2F2F2"/>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74"/>
        </w:trPr>
        <w:tc>
          <w:tcPr>
            <w:tcW w:w="2856" w:type="dxa"/>
            <w:vMerge/>
            <w:shd w:val="clear" w:color="auto" w:fill="F2F2F2"/>
            <w:vAlign w:val="center"/>
          </w:tcPr>
          <w:p w:rsidR="001D0BC1" w:rsidRPr="00A33954" w:rsidRDefault="001D0BC1" w:rsidP="00E2640D">
            <w:pPr>
              <w:rPr>
                <w:rFonts w:ascii="Calibri" w:hAnsi="Calibri" w:cs="Calibri"/>
                <w:b/>
              </w:rPr>
            </w:pPr>
          </w:p>
        </w:tc>
        <w:tc>
          <w:tcPr>
            <w:tcW w:w="981" w:type="dxa"/>
            <w:gridSpan w:val="2"/>
            <w:shd w:val="clear" w:color="auto" w:fill="F2F2F2"/>
            <w:vAlign w:val="center"/>
          </w:tcPr>
          <w:p w:rsidR="001D0BC1" w:rsidRPr="00A33954" w:rsidRDefault="001D0BC1" w:rsidP="00940B7F">
            <w:pPr>
              <w:rPr>
                <w:rFonts w:ascii="Calibri" w:hAnsi="Calibri" w:cs="Calibri"/>
                <w:b/>
              </w:rPr>
            </w:pPr>
          </w:p>
        </w:tc>
        <w:tc>
          <w:tcPr>
            <w:tcW w:w="1006" w:type="dxa"/>
            <w:gridSpan w:val="2"/>
            <w:shd w:val="clear" w:color="auto" w:fill="F2F2F2"/>
            <w:vAlign w:val="center"/>
          </w:tcPr>
          <w:p w:rsidR="001D0BC1" w:rsidRPr="00A33954" w:rsidRDefault="001D0BC1" w:rsidP="00E2640D">
            <w:pPr>
              <w:jc w:val="center"/>
              <w:rPr>
                <w:rFonts w:ascii="Calibri" w:hAnsi="Calibri" w:cs="Calibri"/>
                <w:b/>
              </w:rPr>
            </w:pPr>
          </w:p>
        </w:tc>
        <w:tc>
          <w:tcPr>
            <w:tcW w:w="2761" w:type="dxa"/>
            <w:gridSpan w:val="5"/>
            <w:shd w:val="clear" w:color="auto" w:fill="F2F2F2"/>
            <w:vAlign w:val="center"/>
          </w:tcPr>
          <w:p w:rsidR="001D0BC1" w:rsidRPr="00A33954" w:rsidRDefault="001D0BC1" w:rsidP="00E2640D">
            <w:pPr>
              <w:jc w:val="center"/>
              <w:rPr>
                <w:rFonts w:ascii="Calibri" w:hAnsi="Calibri" w:cs="Calibri"/>
                <w:b/>
              </w:rPr>
            </w:pPr>
          </w:p>
        </w:tc>
        <w:tc>
          <w:tcPr>
            <w:tcW w:w="2611" w:type="dxa"/>
            <w:gridSpan w:val="3"/>
            <w:shd w:val="clear" w:color="auto" w:fill="F2F2F2"/>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74"/>
        </w:trPr>
        <w:tc>
          <w:tcPr>
            <w:tcW w:w="2856" w:type="dxa"/>
            <w:vMerge/>
            <w:shd w:val="clear" w:color="auto" w:fill="F2F2F2"/>
          </w:tcPr>
          <w:p w:rsidR="001D0BC1" w:rsidRPr="00A33954" w:rsidRDefault="001D0BC1" w:rsidP="00E2640D">
            <w:pPr>
              <w:rPr>
                <w:rFonts w:ascii="Calibri" w:hAnsi="Calibri" w:cs="Calibri"/>
                <w:b/>
              </w:rPr>
            </w:pPr>
          </w:p>
        </w:tc>
        <w:tc>
          <w:tcPr>
            <w:tcW w:w="981" w:type="dxa"/>
            <w:gridSpan w:val="2"/>
            <w:vAlign w:val="center"/>
          </w:tcPr>
          <w:p w:rsidR="001D0BC1" w:rsidRPr="00A33954" w:rsidRDefault="001D0BC1" w:rsidP="00E2640D">
            <w:pPr>
              <w:jc w:val="center"/>
              <w:rPr>
                <w:rFonts w:ascii="Calibri" w:hAnsi="Calibri" w:cs="Calibri"/>
                <w:b/>
              </w:rPr>
            </w:pPr>
          </w:p>
        </w:tc>
        <w:tc>
          <w:tcPr>
            <w:tcW w:w="1006" w:type="dxa"/>
            <w:gridSpan w:val="2"/>
            <w:vAlign w:val="center"/>
          </w:tcPr>
          <w:p w:rsidR="001D0BC1" w:rsidRPr="00A33954" w:rsidRDefault="001D0BC1" w:rsidP="00E2640D">
            <w:pPr>
              <w:jc w:val="center"/>
              <w:rPr>
                <w:rFonts w:ascii="Calibri" w:hAnsi="Calibri" w:cs="Calibri"/>
                <w:b/>
              </w:rPr>
            </w:pPr>
          </w:p>
        </w:tc>
        <w:tc>
          <w:tcPr>
            <w:tcW w:w="2761" w:type="dxa"/>
            <w:gridSpan w:val="5"/>
            <w:vAlign w:val="center"/>
          </w:tcPr>
          <w:p w:rsidR="001D0BC1" w:rsidRPr="00A33954" w:rsidRDefault="001D0BC1" w:rsidP="00E2640D">
            <w:pPr>
              <w:jc w:val="center"/>
              <w:rPr>
                <w:rFonts w:ascii="Calibri" w:hAnsi="Calibri" w:cs="Calibri"/>
                <w:b/>
              </w:rPr>
            </w:pPr>
          </w:p>
        </w:tc>
        <w:tc>
          <w:tcPr>
            <w:tcW w:w="2611" w:type="dxa"/>
            <w:gridSpan w:val="3"/>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97"/>
        </w:trPr>
        <w:tc>
          <w:tcPr>
            <w:tcW w:w="5112" w:type="dxa"/>
            <w:gridSpan w:val="6"/>
            <w:shd w:val="clear" w:color="auto" w:fill="F2F2F2"/>
            <w:vAlign w:val="center"/>
          </w:tcPr>
          <w:p w:rsidR="001D0BC1" w:rsidRPr="00A33954" w:rsidRDefault="001D0BC1" w:rsidP="00E2640D">
            <w:pPr>
              <w:rPr>
                <w:rFonts w:ascii="Calibri" w:hAnsi="Calibri" w:cs="Calibri"/>
                <w:b/>
              </w:rPr>
            </w:pPr>
            <w:r w:rsidRPr="00A33954">
              <w:rPr>
                <w:rFonts w:ascii="Calibri" w:hAnsi="Calibri" w:cs="Calibri"/>
                <w:b/>
                <w:sz w:val="22"/>
                <w:szCs w:val="22"/>
              </w:rPr>
              <w:t>Se la documentazione è disponibile elettronicamente, indirizzo web:</w:t>
            </w:r>
          </w:p>
        </w:tc>
        <w:tc>
          <w:tcPr>
            <w:tcW w:w="5103" w:type="dxa"/>
            <w:gridSpan w:val="7"/>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97"/>
        </w:trPr>
        <w:tc>
          <w:tcPr>
            <w:tcW w:w="10215" w:type="dxa"/>
            <w:gridSpan w:val="13"/>
            <w:tcBorders>
              <w:left w:val="nil"/>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bCs/>
                <w:szCs w:val="22"/>
              </w:rPr>
              <w:t xml:space="preserve">Sezione B – Capacità economica e </w:t>
            </w:r>
            <w:r w:rsidRPr="00A33954">
              <w:rPr>
                <w:rFonts w:ascii="Calibri" w:hAnsi="Calibri" w:cs="Calibri"/>
                <w:b/>
                <w:bCs/>
              </w:rPr>
              <w:t>finanziaria:</w:t>
            </w:r>
            <w:r w:rsidRPr="00A33954">
              <w:rPr>
                <w:rFonts w:ascii="Calibri" w:hAnsi="Calibri" w:cs="Calibri"/>
                <w:b/>
              </w:rPr>
              <w:t xml:space="preserve"> Non richiesta</w:t>
            </w:r>
          </w:p>
        </w:tc>
      </w:tr>
      <w:tr w:rsidR="001D0BC1" w:rsidRPr="00A33954" w:rsidTr="00940B7F">
        <w:tblPrEx>
          <w:tblCellMar>
            <w:left w:w="28" w:type="dxa"/>
            <w:right w:w="28" w:type="dxa"/>
          </w:tblCellMar>
        </w:tblPrEx>
        <w:trPr>
          <w:trHeight w:val="397"/>
        </w:trPr>
        <w:tc>
          <w:tcPr>
            <w:tcW w:w="10215" w:type="dxa"/>
            <w:gridSpan w:val="13"/>
            <w:tcBorders>
              <w:left w:val="nil"/>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bCs/>
                <w:szCs w:val="22"/>
              </w:rPr>
              <w:t xml:space="preserve">Sezione C – Capacità tecniche e professionali </w:t>
            </w:r>
          </w:p>
        </w:tc>
      </w:tr>
      <w:tr w:rsidR="001D0BC1" w:rsidRPr="00A33954" w:rsidTr="00940B7F">
        <w:tblPrEx>
          <w:tblCellMar>
            <w:left w:w="28" w:type="dxa"/>
            <w:right w:w="28" w:type="dxa"/>
          </w:tblCellMar>
        </w:tblPrEx>
        <w:trPr>
          <w:trHeight w:val="397"/>
        </w:trPr>
        <w:tc>
          <w:tcPr>
            <w:tcW w:w="4405" w:type="dxa"/>
            <w:gridSpan w:val="4"/>
            <w:tcBorders>
              <w:bottom w:val="nil"/>
            </w:tcBorders>
            <w:shd w:val="clear" w:color="auto" w:fill="F2F2F2"/>
            <w:vAlign w:val="center"/>
          </w:tcPr>
          <w:p w:rsidR="001D0BC1" w:rsidRPr="00A33954" w:rsidRDefault="001D0BC1" w:rsidP="00E2640D">
            <w:pPr>
              <w:rPr>
                <w:rFonts w:ascii="Calibri" w:hAnsi="Calibri" w:cs="Calibri"/>
                <w:b/>
              </w:rPr>
            </w:pPr>
            <w:r>
              <w:rPr>
                <w:rFonts w:ascii="Calibri" w:hAnsi="Calibri" w:cs="Calibri"/>
                <w:b/>
                <w:sz w:val="22"/>
                <w:szCs w:val="22"/>
              </w:rPr>
              <w:t>CURRICULUM</w:t>
            </w:r>
          </w:p>
        </w:tc>
        <w:tc>
          <w:tcPr>
            <w:tcW w:w="1315" w:type="dxa"/>
            <w:gridSpan w:val="4"/>
            <w:tcBorders>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670" w:type="dxa"/>
            <w:tcBorders>
              <w:bottom w:val="dotted" w:sz="4" w:space="0" w:color="auto"/>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p>
        </w:tc>
        <w:tc>
          <w:tcPr>
            <w:tcW w:w="1277" w:type="dxa"/>
            <w:gridSpan w:val="2"/>
            <w:tcBorders>
              <w:left w:val="nil"/>
              <w:bottom w:val="dotted" w:sz="4" w:space="0" w:color="auto"/>
            </w:tcBorders>
            <w:vAlign w:val="center"/>
          </w:tcPr>
          <w:p w:rsidR="001D0BC1" w:rsidRPr="00A33954" w:rsidRDefault="001D0BC1" w:rsidP="00E2640D">
            <w:pPr>
              <w:rPr>
                <w:rFonts w:ascii="Calibri" w:hAnsi="Calibri" w:cs="Calibri"/>
                <w:b/>
              </w:rPr>
            </w:pPr>
          </w:p>
        </w:tc>
        <w:tc>
          <w:tcPr>
            <w:tcW w:w="1561" w:type="dxa"/>
            <w:tcBorders>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987" w:type="dxa"/>
            <w:tcBorders>
              <w:bottom w:val="dotted" w:sz="4" w:space="0" w:color="auto"/>
            </w:tcBorders>
            <w:vAlign w:val="center"/>
          </w:tcPr>
          <w:p w:rsidR="001D0BC1" w:rsidRPr="00A33954" w:rsidRDefault="001D0BC1" w:rsidP="00E2640D">
            <w:pPr>
              <w:rPr>
                <w:rFonts w:ascii="Calibri" w:hAnsi="Calibri" w:cs="Calibri"/>
                <w:b/>
              </w:rPr>
            </w:pPr>
          </w:p>
        </w:tc>
      </w:tr>
      <w:tr w:rsidR="001D0BC1" w:rsidRPr="00A33954" w:rsidTr="00940B7F">
        <w:tblPrEx>
          <w:tblCellMar>
            <w:left w:w="28" w:type="dxa"/>
            <w:right w:w="28" w:type="dxa"/>
          </w:tblCellMar>
        </w:tblPrEx>
        <w:trPr>
          <w:trHeight w:val="397"/>
        </w:trPr>
        <w:tc>
          <w:tcPr>
            <w:tcW w:w="4405" w:type="dxa"/>
            <w:gridSpan w:val="4"/>
            <w:tcBorders>
              <w:top w:val="nil"/>
              <w:bottom w:val="nil"/>
            </w:tcBorders>
            <w:shd w:val="clear" w:color="auto" w:fill="F2F2F2"/>
            <w:vAlign w:val="center"/>
          </w:tcPr>
          <w:p w:rsidR="001D0BC1" w:rsidRPr="00940B7F" w:rsidRDefault="001D0BC1" w:rsidP="00E2640D">
            <w:pPr>
              <w:rPr>
                <w:rFonts w:ascii="Calibri" w:hAnsi="Calibri" w:cs="Calibri"/>
                <w:i/>
              </w:rPr>
            </w:pPr>
            <w:r w:rsidRPr="00940B7F">
              <w:rPr>
                <w:rFonts w:ascii="Calibri" w:hAnsi="Calibri" w:cs="Calibri"/>
                <w:i/>
                <w:sz w:val="22"/>
                <w:szCs w:val="22"/>
              </w:rPr>
              <w:t>ALTRO</w:t>
            </w:r>
          </w:p>
        </w:tc>
        <w:tc>
          <w:tcPr>
            <w:tcW w:w="1315" w:type="dxa"/>
            <w:gridSpan w:val="4"/>
            <w:tcBorders>
              <w:top w:val="dotted" w:sz="4" w:space="0" w:color="auto"/>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670" w:type="dxa"/>
            <w:tcBorders>
              <w:top w:val="dotted" w:sz="4" w:space="0" w:color="auto"/>
              <w:bottom w:val="dotted" w:sz="4" w:space="0" w:color="auto"/>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p>
        </w:tc>
        <w:tc>
          <w:tcPr>
            <w:tcW w:w="1277" w:type="dxa"/>
            <w:gridSpan w:val="2"/>
            <w:tcBorders>
              <w:top w:val="dotted" w:sz="4" w:space="0" w:color="auto"/>
              <w:left w:val="nil"/>
              <w:bottom w:val="dotted" w:sz="4" w:space="0" w:color="auto"/>
            </w:tcBorders>
            <w:vAlign w:val="center"/>
          </w:tcPr>
          <w:p w:rsidR="001D0BC1" w:rsidRPr="00A33954" w:rsidRDefault="001D0BC1" w:rsidP="00E2640D">
            <w:pPr>
              <w:rPr>
                <w:rFonts w:ascii="Calibri" w:hAnsi="Calibri" w:cs="Calibri"/>
                <w:b/>
              </w:rPr>
            </w:pPr>
          </w:p>
        </w:tc>
        <w:tc>
          <w:tcPr>
            <w:tcW w:w="1561" w:type="dxa"/>
            <w:tcBorders>
              <w:top w:val="dotted" w:sz="4" w:space="0" w:color="auto"/>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987" w:type="dxa"/>
            <w:tcBorders>
              <w:top w:val="dotted" w:sz="4" w:space="0" w:color="auto"/>
              <w:bottom w:val="dotted" w:sz="4" w:space="0" w:color="auto"/>
            </w:tcBorders>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97"/>
        </w:trPr>
        <w:tc>
          <w:tcPr>
            <w:tcW w:w="4405" w:type="dxa"/>
            <w:gridSpan w:val="4"/>
            <w:tcBorders>
              <w:top w:val="nil"/>
              <w:bottom w:val="nil"/>
            </w:tcBorders>
            <w:shd w:val="clear" w:color="auto" w:fill="F2F2F2"/>
            <w:vAlign w:val="center"/>
          </w:tcPr>
          <w:p w:rsidR="001D0BC1" w:rsidRPr="00A33954" w:rsidRDefault="001D0BC1" w:rsidP="00E2640D">
            <w:pPr>
              <w:rPr>
                <w:rFonts w:ascii="Calibri" w:hAnsi="Calibri" w:cs="Calibri"/>
                <w:b/>
              </w:rPr>
            </w:pPr>
          </w:p>
        </w:tc>
        <w:tc>
          <w:tcPr>
            <w:tcW w:w="1315" w:type="dxa"/>
            <w:gridSpan w:val="4"/>
            <w:tcBorders>
              <w:top w:val="dotted" w:sz="4" w:space="0" w:color="auto"/>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670" w:type="dxa"/>
            <w:tcBorders>
              <w:top w:val="dotted" w:sz="4" w:space="0" w:color="auto"/>
              <w:bottom w:val="dotted" w:sz="4" w:space="0" w:color="auto"/>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p>
        </w:tc>
        <w:tc>
          <w:tcPr>
            <w:tcW w:w="1277" w:type="dxa"/>
            <w:gridSpan w:val="2"/>
            <w:tcBorders>
              <w:top w:val="dotted" w:sz="4" w:space="0" w:color="auto"/>
              <w:left w:val="nil"/>
              <w:bottom w:val="dotted" w:sz="4" w:space="0" w:color="auto"/>
            </w:tcBorders>
            <w:vAlign w:val="center"/>
          </w:tcPr>
          <w:p w:rsidR="001D0BC1" w:rsidRPr="00A33954" w:rsidRDefault="001D0BC1" w:rsidP="00E2640D">
            <w:pPr>
              <w:rPr>
                <w:rFonts w:ascii="Calibri" w:hAnsi="Calibri" w:cs="Calibri"/>
                <w:b/>
              </w:rPr>
            </w:pPr>
          </w:p>
        </w:tc>
        <w:tc>
          <w:tcPr>
            <w:tcW w:w="1561" w:type="dxa"/>
            <w:tcBorders>
              <w:top w:val="dotted" w:sz="4" w:space="0" w:color="auto"/>
              <w:bottom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987" w:type="dxa"/>
            <w:tcBorders>
              <w:top w:val="dotted" w:sz="4" w:space="0" w:color="auto"/>
              <w:bottom w:val="dotted" w:sz="4" w:space="0" w:color="auto"/>
            </w:tcBorders>
            <w:vAlign w:val="center"/>
          </w:tcPr>
          <w:p w:rsidR="001D0BC1" w:rsidRPr="00A33954" w:rsidRDefault="001D0BC1" w:rsidP="00E2640D">
            <w:pPr>
              <w:rPr>
                <w:rFonts w:ascii="Calibri" w:hAnsi="Calibri" w:cs="Calibri"/>
                <w:b/>
              </w:rPr>
            </w:pPr>
          </w:p>
        </w:tc>
      </w:tr>
      <w:tr w:rsidR="001D0BC1" w:rsidRPr="00A33954" w:rsidTr="00940B7F">
        <w:tblPrEx>
          <w:tblCellMar>
            <w:left w:w="28" w:type="dxa"/>
            <w:right w:w="28" w:type="dxa"/>
          </w:tblCellMar>
        </w:tblPrEx>
        <w:trPr>
          <w:trHeight w:val="397"/>
        </w:trPr>
        <w:tc>
          <w:tcPr>
            <w:tcW w:w="4405" w:type="dxa"/>
            <w:gridSpan w:val="4"/>
            <w:tcBorders>
              <w:top w:val="nil"/>
            </w:tcBorders>
            <w:shd w:val="clear" w:color="auto" w:fill="F2F2F2"/>
            <w:vAlign w:val="center"/>
          </w:tcPr>
          <w:p w:rsidR="001D0BC1" w:rsidRPr="00A33954" w:rsidRDefault="001D0BC1" w:rsidP="00E2640D">
            <w:pPr>
              <w:rPr>
                <w:rFonts w:ascii="Calibri" w:hAnsi="Calibri" w:cs="Calibri"/>
                <w:b/>
              </w:rPr>
            </w:pPr>
          </w:p>
        </w:tc>
        <w:tc>
          <w:tcPr>
            <w:tcW w:w="1315" w:type="dxa"/>
            <w:gridSpan w:val="4"/>
            <w:tcBorders>
              <w:top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670" w:type="dxa"/>
            <w:tcBorders>
              <w:top w:val="dotted" w:sz="4" w:space="0" w:color="auto"/>
              <w:right w:val="nil"/>
            </w:tcBorders>
            <w:vAlign w:val="center"/>
          </w:tcPr>
          <w:p w:rsidR="001D0BC1" w:rsidRPr="00A33954" w:rsidRDefault="001D0BC1" w:rsidP="00E2640D">
            <w:pPr>
              <w:jc w:val="center"/>
              <w:rPr>
                <w:rFonts w:ascii="Calibri" w:hAnsi="Calibri" w:cs="Calibri"/>
                <w:b/>
              </w:rPr>
            </w:pPr>
            <w:r w:rsidRPr="00A33954">
              <w:rPr>
                <w:rFonts w:ascii="Calibri" w:hAnsi="Calibri" w:cs="Calibri"/>
                <w:b/>
                <w:sz w:val="22"/>
                <w:szCs w:val="22"/>
              </w:rPr>
              <w:fldChar w:fldCharType="begin">
                <w:ffData>
                  <w:name w:val=""/>
                  <w:enabled/>
                  <w:calcOnExit w:val="0"/>
                  <w:checkBox>
                    <w:sizeAuto/>
                    <w:default w:val="0"/>
                  </w:checkBox>
                </w:ffData>
              </w:fldChar>
            </w:r>
            <w:r w:rsidRPr="00A33954">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A33954">
              <w:rPr>
                <w:rFonts w:ascii="Calibri" w:hAnsi="Calibri" w:cs="Calibri"/>
                <w:b/>
                <w:sz w:val="22"/>
                <w:szCs w:val="22"/>
              </w:rPr>
              <w:fldChar w:fldCharType="end"/>
            </w:r>
          </w:p>
        </w:tc>
        <w:tc>
          <w:tcPr>
            <w:tcW w:w="1277" w:type="dxa"/>
            <w:gridSpan w:val="2"/>
            <w:tcBorders>
              <w:top w:val="dotted" w:sz="4" w:space="0" w:color="auto"/>
              <w:left w:val="nil"/>
            </w:tcBorders>
            <w:vAlign w:val="center"/>
          </w:tcPr>
          <w:p w:rsidR="001D0BC1" w:rsidRPr="00A33954" w:rsidRDefault="001D0BC1" w:rsidP="00E2640D">
            <w:pPr>
              <w:rPr>
                <w:rFonts w:ascii="Calibri" w:hAnsi="Calibri" w:cs="Calibri"/>
                <w:b/>
              </w:rPr>
            </w:pPr>
          </w:p>
        </w:tc>
        <w:tc>
          <w:tcPr>
            <w:tcW w:w="1561" w:type="dxa"/>
            <w:tcBorders>
              <w:top w:val="dotted" w:sz="4" w:space="0" w:color="auto"/>
            </w:tcBorders>
            <w:shd w:val="clear" w:color="auto" w:fill="F2F2F2"/>
            <w:vAlign w:val="center"/>
          </w:tcPr>
          <w:p w:rsidR="001D0BC1" w:rsidRPr="00A33954" w:rsidRDefault="001D0BC1" w:rsidP="00E2640D">
            <w:pPr>
              <w:jc w:val="center"/>
              <w:rPr>
                <w:rFonts w:ascii="Calibri" w:hAnsi="Calibri" w:cs="Calibri"/>
                <w:b/>
              </w:rPr>
            </w:pPr>
          </w:p>
        </w:tc>
        <w:tc>
          <w:tcPr>
            <w:tcW w:w="987" w:type="dxa"/>
            <w:tcBorders>
              <w:top w:val="dotted" w:sz="4" w:space="0" w:color="auto"/>
            </w:tcBorders>
            <w:vAlign w:val="center"/>
          </w:tcPr>
          <w:p w:rsidR="001D0BC1" w:rsidRPr="00A33954" w:rsidRDefault="001D0BC1" w:rsidP="00E2640D">
            <w:pPr>
              <w:jc w:val="center"/>
              <w:rPr>
                <w:rFonts w:ascii="Calibri" w:hAnsi="Calibri" w:cs="Calibri"/>
                <w:b/>
              </w:rPr>
            </w:pPr>
          </w:p>
        </w:tc>
      </w:tr>
      <w:tr w:rsidR="001D0BC1" w:rsidRPr="00A33954" w:rsidTr="00940B7F">
        <w:tblPrEx>
          <w:tblCellMar>
            <w:left w:w="28" w:type="dxa"/>
            <w:right w:w="28" w:type="dxa"/>
          </w:tblCellMar>
        </w:tblPrEx>
        <w:trPr>
          <w:trHeight w:val="397"/>
        </w:trPr>
        <w:tc>
          <w:tcPr>
            <w:tcW w:w="3713" w:type="dxa"/>
            <w:gridSpan w:val="2"/>
            <w:shd w:val="clear" w:color="auto" w:fill="F2F2F2"/>
            <w:vAlign w:val="center"/>
          </w:tcPr>
          <w:p w:rsidR="001D0BC1" w:rsidRPr="00A33954" w:rsidRDefault="001D0BC1" w:rsidP="00E2640D">
            <w:pPr>
              <w:rPr>
                <w:rFonts w:ascii="Calibri" w:hAnsi="Calibri" w:cs="Calibri"/>
                <w:b/>
              </w:rPr>
            </w:pPr>
            <w:r w:rsidRPr="00A33954">
              <w:rPr>
                <w:rFonts w:ascii="Calibri" w:hAnsi="Calibri" w:cs="Calibri"/>
                <w:b/>
                <w:sz w:val="22"/>
                <w:szCs w:val="22"/>
              </w:rPr>
              <w:t>Se la documentazione è disponibile elettronicamente, indirizzo web:</w:t>
            </w:r>
          </w:p>
        </w:tc>
        <w:tc>
          <w:tcPr>
            <w:tcW w:w="6502" w:type="dxa"/>
            <w:gridSpan w:val="11"/>
            <w:vAlign w:val="center"/>
          </w:tcPr>
          <w:p w:rsidR="001D0BC1" w:rsidRPr="00A33954" w:rsidRDefault="001D0BC1" w:rsidP="00E2640D">
            <w:pPr>
              <w:jc w:val="center"/>
              <w:rPr>
                <w:rFonts w:ascii="Calibri" w:hAnsi="Calibri" w:cs="Calibri"/>
                <w:b/>
              </w:rPr>
            </w:pPr>
          </w:p>
        </w:tc>
      </w:tr>
    </w:tbl>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5"/>
      </w:tblGrid>
      <w:tr w:rsidR="001D0BC1" w:rsidTr="008F75B5">
        <w:trPr>
          <w:trHeight w:val="397"/>
        </w:trPr>
        <w:tc>
          <w:tcPr>
            <w:tcW w:w="10215" w:type="dxa"/>
            <w:tcBorders>
              <w:left w:val="nil"/>
              <w:bottom w:val="nil"/>
              <w:right w:val="nil"/>
            </w:tcBorders>
            <w:vAlign w:val="center"/>
          </w:tcPr>
          <w:p w:rsidR="001D0BC1" w:rsidRPr="00EA5CCB" w:rsidRDefault="001D0BC1" w:rsidP="008F75B5">
            <w:pPr>
              <w:widowControl w:val="0"/>
              <w:jc w:val="center"/>
              <w:rPr>
                <w:rFonts w:ascii="Calibri" w:hAnsi="Calibri" w:cs="Calibri"/>
                <w:b/>
              </w:rPr>
            </w:pPr>
            <w:r w:rsidRPr="00EA5CCB">
              <w:rPr>
                <w:rFonts w:ascii="Calibri" w:hAnsi="Calibri" w:cs="Calibri"/>
                <w:b/>
                <w:bCs/>
                <w:szCs w:val="22"/>
              </w:rPr>
              <w:t>Parte VI – DICHIARAZIONI FINALI</w:t>
            </w:r>
            <w:r w:rsidRPr="00EA5CCB">
              <w:rPr>
                <w:rFonts w:eastAsia="EUAlbertina-Bold-Identity-H"/>
                <w:b/>
                <w:bCs/>
              </w:rPr>
              <w:t xml:space="preserve"> </w:t>
            </w:r>
          </w:p>
        </w:tc>
      </w:tr>
    </w:tbl>
    <w:p w:rsidR="0023530B" w:rsidRDefault="0023530B" w:rsidP="00714083">
      <w:pPr>
        <w:jc w:val="both"/>
        <w:rPr>
          <w:rFonts w:ascii="Calibri" w:hAnsi="Calibri" w:cs="Calibri"/>
          <w:b/>
          <w:sz w:val="22"/>
          <w:szCs w:val="22"/>
        </w:rPr>
      </w:pPr>
      <w:r>
        <w:rPr>
          <w:rFonts w:ascii="Calibri" w:hAnsi="Calibri" w:cs="Calibri"/>
          <w:b/>
          <w:sz w:val="22"/>
          <w:szCs w:val="22"/>
        </w:rPr>
        <w:t>Il sottoscritto/</w:t>
      </w:r>
      <w:r w:rsidR="001D0BC1" w:rsidRPr="00073EA0">
        <w:rPr>
          <w:rFonts w:ascii="Calibri" w:hAnsi="Calibri" w:cs="Calibri"/>
          <w:b/>
          <w:sz w:val="22"/>
          <w:szCs w:val="22"/>
        </w:rPr>
        <w:t>i</w:t>
      </w:r>
      <w:r w:rsidR="00C76962">
        <w:rPr>
          <w:rFonts w:ascii="Calibri" w:hAnsi="Calibri" w:cs="Calibri"/>
          <w:b/>
          <w:sz w:val="22"/>
          <w:szCs w:val="22"/>
        </w:rPr>
        <w:t xml:space="preserve"> dichiara/dichiarano, a tutti i sensi di legge, ivi compresi gli articolo 46 e 47 del D.P.R. 28.12.2000, n. 445,</w:t>
      </w:r>
      <w:r w:rsidR="001D0BC1" w:rsidRPr="00073EA0">
        <w:rPr>
          <w:rFonts w:ascii="Calibri" w:hAnsi="Calibri" w:cs="Calibri"/>
          <w:b/>
          <w:sz w:val="22"/>
          <w:szCs w:val="22"/>
        </w:rPr>
        <w:t xml:space="preserve"> che le informazioni riportate nelle precedenti parti </w:t>
      </w:r>
      <w:r w:rsidR="00E10E16">
        <w:rPr>
          <w:rFonts w:ascii="Calibri" w:hAnsi="Calibri" w:cs="Calibri"/>
          <w:b/>
          <w:sz w:val="22"/>
          <w:szCs w:val="22"/>
        </w:rPr>
        <w:t xml:space="preserve">sono veritiere e corrette; </w:t>
      </w:r>
      <w:r w:rsidR="001D0BC1" w:rsidRPr="00073EA0">
        <w:rPr>
          <w:rFonts w:ascii="Calibri" w:hAnsi="Calibri" w:cs="Calibri"/>
          <w:b/>
          <w:sz w:val="22"/>
          <w:szCs w:val="22"/>
        </w:rPr>
        <w:t>il sottoscritto/i</w:t>
      </w:r>
      <w:r w:rsidR="00E10E16">
        <w:rPr>
          <w:rFonts w:ascii="Calibri" w:hAnsi="Calibri" w:cs="Calibri"/>
          <w:b/>
          <w:sz w:val="22"/>
          <w:szCs w:val="22"/>
        </w:rPr>
        <w:t xml:space="preserve"> dichiara/dichiarano, inoltre, a tutti i sensi di legge, di essere</w:t>
      </w:r>
      <w:r w:rsidR="001D0BC1" w:rsidRPr="00073EA0">
        <w:rPr>
          <w:rFonts w:ascii="Calibri" w:hAnsi="Calibri" w:cs="Calibri"/>
          <w:b/>
          <w:sz w:val="22"/>
          <w:szCs w:val="22"/>
        </w:rPr>
        <w:t xml:space="preserve"> consapevoli delle</w:t>
      </w:r>
      <w:r>
        <w:rPr>
          <w:rFonts w:ascii="Calibri" w:hAnsi="Calibri" w:cs="Calibri"/>
          <w:b/>
          <w:sz w:val="22"/>
          <w:szCs w:val="22"/>
        </w:rPr>
        <w:t xml:space="preserve"> sanzioni penali in cui è possibile incorrere in caso di dichiarazione mendace o contenente dati non più rispondenti a verità come previsto dall’art. 76 del D.P.R. 28.12.2000, n. 445;</w:t>
      </w:r>
      <w:r w:rsidRPr="0023530B">
        <w:rPr>
          <w:rFonts w:ascii="Calibri" w:hAnsi="Calibri" w:cs="Calibri"/>
          <w:b/>
          <w:sz w:val="22"/>
          <w:szCs w:val="22"/>
        </w:rPr>
        <w:t xml:space="preserve"> </w:t>
      </w:r>
      <w:r>
        <w:rPr>
          <w:rFonts w:ascii="Calibri" w:hAnsi="Calibri" w:cs="Calibri"/>
          <w:b/>
          <w:sz w:val="22"/>
          <w:szCs w:val="22"/>
        </w:rPr>
        <w:t>il sottoscritto/i</w:t>
      </w:r>
      <w:r>
        <w:rPr>
          <w:rFonts w:ascii="Calibri" w:hAnsi="Calibri" w:cs="Calibri"/>
          <w:b/>
          <w:sz w:val="22"/>
          <w:szCs w:val="22"/>
        </w:rPr>
        <w:t xml:space="preserve"> dichiara/dichiarano,</w:t>
      </w:r>
      <w:r>
        <w:rPr>
          <w:rFonts w:ascii="Calibri" w:hAnsi="Calibri" w:cs="Calibri"/>
          <w:b/>
          <w:sz w:val="22"/>
          <w:szCs w:val="22"/>
        </w:rPr>
        <w:t xml:space="preserve"> ancora,</w:t>
      </w:r>
      <w:r>
        <w:rPr>
          <w:rFonts w:ascii="Calibri" w:hAnsi="Calibri" w:cs="Calibri"/>
          <w:b/>
          <w:sz w:val="22"/>
          <w:szCs w:val="22"/>
        </w:rPr>
        <w:t xml:space="preserve"> a tutti i sensi di legge, </w:t>
      </w:r>
      <w:r>
        <w:rPr>
          <w:rFonts w:ascii="Calibri" w:hAnsi="Calibri" w:cs="Calibri"/>
          <w:b/>
          <w:sz w:val="22"/>
          <w:szCs w:val="22"/>
        </w:rPr>
        <w:t xml:space="preserve"> di essere a conoscenza di quanto stabilito dall’art. 75 del citato D.P.R. 445/2000 relativamente alla decadenza dei benefici eventualmente conseguenti</w:t>
      </w:r>
      <w:r w:rsidR="00EB336B">
        <w:rPr>
          <w:rFonts w:ascii="Calibri" w:hAnsi="Calibri" w:cs="Calibri"/>
          <w:b/>
          <w:sz w:val="22"/>
          <w:szCs w:val="22"/>
        </w:rPr>
        <w:t xml:space="preserve"> al provvedimento emanato, qualora l’Amministrazione, a seguito di controlli, riscontri la non veridicità del contenuto delle dichiarazioni rese.</w:t>
      </w:r>
    </w:p>
    <w:p w:rsidR="001D0BC1" w:rsidRPr="00073EA0" w:rsidRDefault="001D0BC1" w:rsidP="00714083">
      <w:pPr>
        <w:jc w:val="both"/>
        <w:rPr>
          <w:rFonts w:ascii="Calibri" w:hAnsi="Calibri" w:cs="Calibri"/>
          <w:b/>
          <w:sz w:val="22"/>
          <w:szCs w:val="22"/>
        </w:rPr>
      </w:pPr>
      <w:r w:rsidRPr="00073EA0">
        <w:rPr>
          <w:rFonts w:ascii="Calibri" w:hAnsi="Calibri" w:cs="Calibri"/>
          <w:b/>
          <w:sz w:val="22"/>
          <w:szCs w:val="22"/>
        </w:rPr>
        <w:t>Il sottoscritto/l sottoscritt</w:t>
      </w:r>
      <w:bookmarkStart w:id="0" w:name="_GoBack"/>
      <w:bookmarkEnd w:id="0"/>
      <w:r w:rsidRPr="00073EA0">
        <w:rPr>
          <w:rFonts w:ascii="Calibri" w:hAnsi="Calibri" w:cs="Calibri"/>
          <w:b/>
          <w:sz w:val="22"/>
          <w:szCs w:val="22"/>
        </w:rPr>
        <w:t>i dichiara/dichiarano formalmente di essere In grado di produrre, su richiesta e senza Indugio, i certificati e le altre forme di prove documentali del caso, con le seguenti eccezioni:</w:t>
      </w:r>
    </w:p>
    <w:p w:rsidR="001D0BC1" w:rsidRPr="00073EA0" w:rsidRDefault="001D0BC1" w:rsidP="00714083">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1D0BC1" w:rsidRPr="00073EA0" w:rsidRDefault="001D0BC1" w:rsidP="00714083">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1D0BC1" w:rsidRPr="00073EA0" w:rsidRDefault="001D0BC1" w:rsidP="00714083">
      <w:pPr>
        <w:jc w:val="both"/>
        <w:rPr>
          <w:rFonts w:ascii="Calibri" w:hAnsi="Calibri" w:cs="Calibri"/>
          <w:b/>
          <w:sz w:val="22"/>
          <w:szCs w:val="22"/>
        </w:rPr>
      </w:pPr>
      <w:r w:rsidRPr="00073EA0">
        <w:rPr>
          <w:rFonts w:ascii="Calibri" w:hAnsi="Calibri" w:cs="Calibri"/>
          <w:b/>
          <w:sz w:val="22"/>
          <w:szCs w:val="22"/>
        </w:rPr>
        <w:t>Il sottoscritto/l sottoscritti autorizza/autorizzano formalmente l'a</w:t>
      </w:r>
      <w:r>
        <w:rPr>
          <w:rFonts w:ascii="Calibri" w:hAnsi="Calibri" w:cs="Calibri"/>
          <w:b/>
          <w:sz w:val="22"/>
          <w:szCs w:val="22"/>
        </w:rPr>
        <w:t xml:space="preserve">mministrazione aggiudicatrice, Azienda ASL AL , </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 ai fini del</w:t>
      </w:r>
      <w:r>
        <w:rPr>
          <w:rFonts w:ascii="Calibri" w:hAnsi="Calibri" w:cs="Calibri"/>
          <w:b/>
          <w:sz w:val="22"/>
          <w:szCs w:val="22"/>
        </w:rPr>
        <w:t xml:space="preserve"> procedimento di CREAZIONE DI ELENCHI APERTI DI PROFESSIONISTI PER L’AFFIDAMENTO DI INCARICHI DI IMPORTO INFERIORE A EURO 100.000.</w:t>
      </w:r>
      <w:r w:rsidRPr="00073EA0">
        <w:rPr>
          <w:rFonts w:ascii="Calibri" w:hAnsi="Calibri" w:cs="Calibri"/>
          <w:b/>
          <w:sz w:val="22"/>
          <w:szCs w:val="22"/>
        </w:rPr>
        <w:t xml:space="preserve"> </w:t>
      </w:r>
    </w:p>
    <w:p w:rsidR="001D0BC1" w:rsidRDefault="001D0BC1" w:rsidP="00714083">
      <w:pPr>
        <w:jc w:val="both"/>
        <w:rPr>
          <w:rFonts w:ascii="Calibri" w:hAnsi="Calibri" w:cs="Calibri"/>
          <w:b/>
          <w:sz w:val="22"/>
          <w:szCs w:val="22"/>
        </w:rPr>
      </w:pPr>
    </w:p>
    <w:p w:rsidR="001D0BC1" w:rsidRPr="00073EA0" w:rsidRDefault="001D0BC1" w:rsidP="00714083">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1D0BC1" w:rsidRDefault="001D0BC1" w:rsidP="00714083">
      <w:pPr>
        <w:rPr>
          <w:rFonts w:ascii="Calibri" w:hAnsi="Calibri" w:cs="Calibri"/>
          <w:sz w:val="22"/>
          <w:szCs w:val="22"/>
        </w:rPr>
      </w:pPr>
    </w:p>
    <w:p w:rsidR="001D0BC1" w:rsidRDefault="001D0BC1" w:rsidP="00714083">
      <w:pPr>
        <w:rPr>
          <w:rFonts w:ascii="Calibri" w:hAnsi="Calibri" w:cs="Calibri"/>
          <w:sz w:val="22"/>
          <w:szCs w:val="22"/>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954"/>
      </w:tblGrid>
      <w:tr w:rsidR="001D0BC1" w:rsidRPr="00EA5CCB" w:rsidTr="008F75B5">
        <w:trPr>
          <w:trHeight w:val="454"/>
        </w:trPr>
        <w:tc>
          <w:tcPr>
            <w:tcW w:w="10215" w:type="dxa"/>
            <w:gridSpan w:val="3"/>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Il sottoscritto, individuato nella Parte II, sezione A, del presente documento, sottoscrive </w:t>
            </w:r>
          </w:p>
        </w:tc>
      </w:tr>
      <w:tr w:rsidR="001D0BC1" w:rsidRPr="00EA5CCB" w:rsidTr="008F75B5">
        <w:trPr>
          <w:trHeight w:val="454"/>
        </w:trPr>
        <w:tc>
          <w:tcPr>
            <w:tcW w:w="48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3"/>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p>
        </w:tc>
        <w:tc>
          <w:tcPr>
            <w:tcW w:w="9730"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t>in nome e per conto proprio e, per quanto di conoscenza, dei soggetti c</w:t>
            </w:r>
            <w:r>
              <w:rPr>
                <w:rFonts w:ascii="Calibri" w:hAnsi="Calibri" w:cs="Calibri"/>
                <w:b/>
                <w:sz w:val="22"/>
                <w:szCs w:val="22"/>
              </w:rPr>
              <w:t>essati individuati nell’Appendice</w:t>
            </w:r>
            <w:r w:rsidRPr="00EA5CCB">
              <w:rPr>
                <w:rFonts w:ascii="Calibri" w:hAnsi="Calibri" w:cs="Calibri"/>
                <w:b/>
                <w:sz w:val="22"/>
                <w:szCs w:val="22"/>
              </w:rPr>
              <w:t xml:space="preserve"> 1</w:t>
            </w:r>
          </w:p>
        </w:tc>
      </w:tr>
      <w:tr w:rsidR="001D0BC1" w:rsidRPr="00EA5CCB" w:rsidTr="008F75B5">
        <w:trPr>
          <w:trHeight w:val="454"/>
        </w:trPr>
        <w:tc>
          <w:tcPr>
            <w:tcW w:w="485"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4"/>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p>
        </w:tc>
        <w:tc>
          <w:tcPr>
            <w:tcW w:w="9730"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t>in nome e per conto proprio e di tutti i soggetti di cui all’art. 80, comma 3, del decreto legislativo n. 50 del 2016, i</w:t>
            </w:r>
            <w:r>
              <w:rPr>
                <w:rFonts w:ascii="Calibri" w:hAnsi="Calibri" w:cs="Calibri"/>
                <w:b/>
                <w:sz w:val="22"/>
                <w:szCs w:val="22"/>
              </w:rPr>
              <w:t>ndicati nell’Appendice</w:t>
            </w:r>
            <w:r w:rsidRPr="00EA5CCB">
              <w:rPr>
                <w:rFonts w:ascii="Calibri" w:hAnsi="Calibri" w:cs="Calibri"/>
                <w:b/>
                <w:sz w:val="22"/>
                <w:szCs w:val="22"/>
              </w:rPr>
              <w:t xml:space="preserve"> 1, attualmente in carica, ai sensi dell’art. 47, comma 2, del d.P.R. n. 445 del 2000, ivi compresi, per quanto di conoscenza, dei soggetti cessati</w:t>
            </w:r>
            <w:r>
              <w:rPr>
                <w:rFonts w:ascii="Calibri" w:hAnsi="Calibri" w:cs="Calibri"/>
                <w:b/>
                <w:sz w:val="22"/>
                <w:szCs w:val="22"/>
              </w:rPr>
              <w:t xml:space="preserve"> individuati nel citato Appendice</w:t>
            </w:r>
            <w:r w:rsidRPr="00EA5CCB">
              <w:rPr>
                <w:rFonts w:ascii="Calibri" w:hAnsi="Calibri" w:cs="Calibri"/>
                <w:b/>
                <w:sz w:val="22"/>
                <w:szCs w:val="22"/>
              </w:rPr>
              <w:t xml:space="preserve"> 1</w:t>
            </w:r>
          </w:p>
        </w:tc>
      </w:tr>
      <w:tr w:rsidR="001D0BC1" w:rsidRPr="00EA5CCB" w:rsidTr="008F75B5">
        <w:trPr>
          <w:trHeight w:val="624"/>
        </w:trPr>
        <w:tc>
          <w:tcPr>
            <w:tcW w:w="326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lastRenderedPageBreak/>
              <w:t>Firma del primo dichiarante:</w:t>
            </w:r>
          </w:p>
        </w:tc>
        <w:tc>
          <w:tcPr>
            <w:tcW w:w="6954" w:type="dxa"/>
            <w:vAlign w:val="center"/>
          </w:tcPr>
          <w:p w:rsidR="001D0BC1" w:rsidRPr="00EA5CCB" w:rsidRDefault="001D0BC1" w:rsidP="008F75B5">
            <w:pPr>
              <w:rPr>
                <w:rFonts w:ascii="Calibri" w:hAnsi="Calibri" w:cs="Calibri"/>
                <w:b/>
              </w:rPr>
            </w:pPr>
          </w:p>
        </w:tc>
      </w:tr>
      <w:tr w:rsidR="001D0BC1" w:rsidRPr="00EA5CCB" w:rsidTr="008F75B5">
        <w:trPr>
          <w:trHeight w:val="454"/>
        </w:trPr>
        <w:tc>
          <w:tcPr>
            <w:tcW w:w="10215" w:type="dxa"/>
            <w:gridSpan w:val="3"/>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Solo se il soggetto individuato nella Parte II, sezione A, del presente documento, NON sottoscrive anche per tutti gli altri soggetti ai sensi dell’art. 47, comma 2, del d.P.R. n. 445 del 2000, gli altri soggetti di cui all’art. 80, comma 3, del decreto legislativo n. 50 </w:t>
            </w:r>
            <w:r>
              <w:rPr>
                <w:rFonts w:ascii="Calibri" w:hAnsi="Calibri" w:cs="Calibri"/>
                <w:b/>
                <w:sz w:val="22"/>
                <w:szCs w:val="22"/>
              </w:rPr>
              <w:t>del 2016, indicati nell’Appendice</w:t>
            </w:r>
            <w:r w:rsidRPr="00EA5CCB">
              <w:rPr>
                <w:rFonts w:ascii="Calibri" w:hAnsi="Calibri" w:cs="Calibri"/>
                <w:b/>
                <w:sz w:val="22"/>
                <w:szCs w:val="22"/>
              </w:rPr>
              <w:t xml:space="preserve"> 1, attualmente in carica, devono sottoscrivere il documento unitamente al primo sottoscrittore dichiarante.</w:t>
            </w:r>
          </w:p>
        </w:tc>
      </w:tr>
      <w:tr w:rsidR="001D0BC1" w:rsidRPr="00EA5CCB" w:rsidTr="008F75B5">
        <w:trPr>
          <w:trHeight w:val="624"/>
        </w:trPr>
        <w:tc>
          <w:tcPr>
            <w:tcW w:w="3261" w:type="dxa"/>
            <w:gridSpan w:val="2"/>
            <w:tcBorders>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t>Firme degli altri dichiaranti:</w:t>
            </w:r>
          </w:p>
        </w:tc>
        <w:tc>
          <w:tcPr>
            <w:tcW w:w="6954" w:type="dxa"/>
            <w:tcBorders>
              <w:bottom w:val="dotted" w:sz="4" w:space="0" w:color="auto"/>
            </w:tcBorders>
            <w:vAlign w:val="center"/>
          </w:tcPr>
          <w:p w:rsidR="001D0BC1" w:rsidRPr="00EA5CCB" w:rsidRDefault="001D0BC1" w:rsidP="008F75B5">
            <w:pPr>
              <w:rPr>
                <w:rFonts w:ascii="Calibri" w:hAnsi="Calibri" w:cs="Calibri"/>
                <w:b/>
              </w:rPr>
            </w:pPr>
          </w:p>
        </w:tc>
      </w:tr>
      <w:tr w:rsidR="001D0BC1" w:rsidRPr="00EA5CCB" w:rsidTr="008F75B5">
        <w:trPr>
          <w:trHeight w:val="624"/>
        </w:trPr>
        <w:tc>
          <w:tcPr>
            <w:tcW w:w="3261" w:type="dxa"/>
            <w:gridSpan w:val="2"/>
            <w:tcBorders>
              <w:top w:val="nil"/>
              <w:bottom w:val="nil"/>
            </w:tcBorders>
            <w:vAlign w:val="center"/>
          </w:tcPr>
          <w:p w:rsidR="001D0BC1" w:rsidRPr="00EA5CCB" w:rsidRDefault="001D0BC1" w:rsidP="008F75B5">
            <w:pPr>
              <w:rPr>
                <w:rFonts w:ascii="Calibri" w:hAnsi="Calibri" w:cs="Calibri"/>
                <w:b/>
              </w:rPr>
            </w:pPr>
          </w:p>
        </w:tc>
        <w:tc>
          <w:tcPr>
            <w:tcW w:w="6954" w:type="dxa"/>
            <w:tcBorders>
              <w:top w:val="dotted" w:sz="4" w:space="0" w:color="auto"/>
              <w:bottom w:val="dotted" w:sz="4" w:space="0" w:color="auto"/>
            </w:tcBorders>
            <w:vAlign w:val="center"/>
          </w:tcPr>
          <w:p w:rsidR="001D0BC1" w:rsidRPr="00EA5CCB" w:rsidRDefault="001D0BC1" w:rsidP="008F75B5">
            <w:pPr>
              <w:rPr>
                <w:rFonts w:ascii="Calibri" w:hAnsi="Calibri" w:cs="Calibri"/>
                <w:b/>
              </w:rPr>
            </w:pPr>
          </w:p>
        </w:tc>
      </w:tr>
      <w:tr w:rsidR="001D0BC1" w:rsidRPr="00EA5CCB" w:rsidTr="008F75B5">
        <w:trPr>
          <w:trHeight w:val="624"/>
        </w:trPr>
        <w:tc>
          <w:tcPr>
            <w:tcW w:w="3261" w:type="dxa"/>
            <w:gridSpan w:val="2"/>
            <w:tcBorders>
              <w:top w:val="nil"/>
              <w:bottom w:val="nil"/>
            </w:tcBorders>
            <w:vAlign w:val="center"/>
          </w:tcPr>
          <w:p w:rsidR="001D0BC1" w:rsidRPr="00EA5CCB" w:rsidRDefault="001D0BC1" w:rsidP="008F75B5">
            <w:pPr>
              <w:rPr>
                <w:rFonts w:ascii="Calibri" w:hAnsi="Calibri" w:cs="Calibri"/>
                <w:b/>
              </w:rPr>
            </w:pPr>
          </w:p>
        </w:tc>
        <w:tc>
          <w:tcPr>
            <w:tcW w:w="6954" w:type="dxa"/>
            <w:tcBorders>
              <w:top w:val="dotted" w:sz="4" w:space="0" w:color="auto"/>
              <w:bottom w:val="dotted" w:sz="4" w:space="0" w:color="auto"/>
            </w:tcBorders>
            <w:vAlign w:val="center"/>
          </w:tcPr>
          <w:p w:rsidR="001D0BC1" w:rsidRPr="00EA5CCB" w:rsidRDefault="001D0BC1" w:rsidP="008F75B5">
            <w:pPr>
              <w:rPr>
                <w:rFonts w:ascii="Calibri" w:hAnsi="Calibri" w:cs="Calibri"/>
                <w:b/>
              </w:rPr>
            </w:pPr>
          </w:p>
        </w:tc>
      </w:tr>
      <w:tr w:rsidR="001D0BC1" w:rsidRPr="00EA5CCB" w:rsidTr="008F75B5">
        <w:trPr>
          <w:trHeight w:val="624"/>
        </w:trPr>
        <w:tc>
          <w:tcPr>
            <w:tcW w:w="3261" w:type="dxa"/>
            <w:gridSpan w:val="2"/>
            <w:tcBorders>
              <w:top w:val="nil"/>
            </w:tcBorders>
            <w:vAlign w:val="center"/>
          </w:tcPr>
          <w:p w:rsidR="001D0BC1" w:rsidRPr="00EA5CCB" w:rsidRDefault="001D0BC1" w:rsidP="008F75B5">
            <w:pPr>
              <w:rPr>
                <w:rFonts w:ascii="Calibri" w:hAnsi="Calibri" w:cs="Calibri"/>
                <w:b/>
              </w:rPr>
            </w:pPr>
          </w:p>
        </w:tc>
        <w:tc>
          <w:tcPr>
            <w:tcW w:w="6954" w:type="dxa"/>
            <w:tcBorders>
              <w:top w:val="dotted" w:sz="4" w:space="0" w:color="auto"/>
            </w:tcBorders>
            <w:vAlign w:val="center"/>
          </w:tcPr>
          <w:p w:rsidR="001D0BC1" w:rsidRPr="00EA5CCB" w:rsidRDefault="001D0BC1" w:rsidP="008F75B5">
            <w:pPr>
              <w:rPr>
                <w:rFonts w:ascii="Calibri" w:hAnsi="Calibri" w:cs="Calibri"/>
                <w:b/>
              </w:rPr>
            </w:pPr>
          </w:p>
        </w:tc>
      </w:tr>
    </w:tbl>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p w:rsidR="001D0BC1" w:rsidRDefault="001D0BC1" w:rsidP="00331624">
      <w:pPr>
        <w:pStyle w:val="Rientrocorpodeltesto21"/>
        <w:spacing w:line="240" w:lineRule="auto"/>
        <w:ind w:firstLine="0"/>
        <w:jc w:val="both"/>
        <w:rPr>
          <w:rFonts w:ascii="Calibri" w:hAnsi="Calibri"/>
          <w:b w:val="0"/>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8"/>
        <w:gridCol w:w="1419"/>
        <w:gridCol w:w="2125"/>
        <w:gridCol w:w="415"/>
        <w:gridCol w:w="1055"/>
        <w:gridCol w:w="798"/>
        <w:gridCol w:w="873"/>
        <w:gridCol w:w="1682"/>
      </w:tblGrid>
      <w:tr w:rsidR="001D0BC1" w:rsidTr="008F75B5">
        <w:trPr>
          <w:trHeight w:val="397"/>
        </w:trPr>
        <w:tc>
          <w:tcPr>
            <w:tcW w:w="10200" w:type="dxa"/>
            <w:gridSpan w:val="8"/>
            <w:vAlign w:val="center"/>
          </w:tcPr>
          <w:p w:rsidR="001D0BC1" w:rsidRPr="00EA5CCB" w:rsidRDefault="001D0BC1" w:rsidP="008F75B5">
            <w:pPr>
              <w:jc w:val="center"/>
              <w:rPr>
                <w:rFonts w:ascii="Calibri" w:hAnsi="Calibri" w:cs="Calibri"/>
                <w:b/>
                <w:bCs/>
              </w:rPr>
            </w:pPr>
            <w:r w:rsidRPr="00EA5CCB">
              <w:rPr>
                <w:rFonts w:ascii="Calibri" w:hAnsi="Calibri" w:cs="Calibri"/>
                <w:sz w:val="22"/>
                <w:szCs w:val="22"/>
              </w:rPr>
              <w:br w:type="page"/>
            </w:r>
            <w:r w:rsidRPr="00EA5CCB">
              <w:rPr>
                <w:rFonts w:ascii="Calibri" w:hAnsi="Calibri" w:cs="Calibri"/>
                <w:b/>
                <w:bCs/>
                <w:szCs w:val="22"/>
              </w:rPr>
              <w:t>APPENDICE 1 – alla Sezione B della Parte II - Informazioni sui rappresentanti dell’operatore economico in aggiunta e diversi da quelli di cui alla Sezione B della Parte II</w:t>
            </w:r>
          </w:p>
          <w:p w:rsidR="001D0BC1" w:rsidRPr="00EA5CCB" w:rsidRDefault="001D0BC1" w:rsidP="008F75B5">
            <w:pPr>
              <w:jc w:val="center"/>
              <w:rPr>
                <w:rFonts w:ascii="Calibri" w:hAnsi="Calibri" w:cs="Calibri"/>
                <w:b/>
                <w:i/>
              </w:rPr>
            </w:pPr>
            <w:r w:rsidRPr="00EA5CCB">
              <w:rPr>
                <w:rFonts w:ascii="Calibri" w:hAnsi="Calibri" w:cs="Calibri"/>
                <w:b/>
                <w:bCs/>
                <w:szCs w:val="22"/>
              </w:rPr>
              <w:t>(articolo 80, comma 3, del decreto legislativo n. 50 del 2016)</w:t>
            </w:r>
          </w:p>
        </w:tc>
      </w:tr>
      <w:tr w:rsidR="001D0BC1" w:rsidRPr="00061CA1" w:rsidTr="008F75B5">
        <w:tblPrEx>
          <w:tblCellMar>
            <w:left w:w="108" w:type="dxa"/>
            <w:right w:w="108" w:type="dxa"/>
          </w:tblCellMar>
        </w:tblPrEx>
        <w:trPr>
          <w:trHeight w:val="20"/>
        </w:trPr>
        <w:tc>
          <w:tcPr>
            <w:tcW w:w="10215" w:type="dxa"/>
            <w:gridSpan w:val="8"/>
            <w:tcBorders>
              <w:left w:val="nil"/>
              <w:bottom w:val="nil"/>
              <w:right w:val="nil"/>
            </w:tcBorders>
          </w:tcPr>
          <w:p w:rsidR="001D0BC1" w:rsidRPr="00EA5CCB" w:rsidRDefault="001D0BC1" w:rsidP="008F75B5">
            <w:pPr>
              <w:jc w:val="center"/>
              <w:rPr>
                <w:rFonts w:ascii="Calibri" w:hAnsi="Calibri" w:cs="Calibri"/>
                <w:b/>
                <w:sz w:val="10"/>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r w:rsidRPr="00EA5CCB">
              <w:rPr>
                <w:rFonts w:ascii="Calibri" w:hAnsi="Calibri" w:cs="Calibri"/>
                <w:b/>
                <w:bCs/>
                <w:color w:val="FF0000"/>
                <w:szCs w:val="22"/>
              </w:rPr>
              <w:t>[</w:t>
            </w:r>
            <w:r w:rsidRPr="00EA5CCB">
              <w:rPr>
                <w:rStyle w:val="Rimandonotadichiusura"/>
                <w:rFonts w:ascii="Calibri" w:hAnsi="Calibri" w:cs="Calibri"/>
                <w:b/>
                <w:bCs/>
                <w:color w:val="FF0000"/>
                <w:szCs w:val="22"/>
              </w:rPr>
              <w:endnoteReference w:id="4"/>
            </w:r>
            <w:r w:rsidRPr="00EA5CCB">
              <w:rPr>
                <w:rFonts w:ascii="Calibri" w:hAnsi="Calibri" w:cs="Calibri"/>
                <w:b/>
                <w:bCs/>
                <w:color w:val="FF0000"/>
                <w:szCs w:val="22"/>
              </w:rPr>
              <w:t>]</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r w:rsidR="001D0BC1" w:rsidRPr="00C66BC6" w:rsidTr="008F75B5">
        <w:trPr>
          <w:trHeight w:val="20"/>
        </w:trPr>
        <w:tc>
          <w:tcPr>
            <w:tcW w:w="10215" w:type="dxa"/>
            <w:gridSpan w:val="8"/>
            <w:tcBorders>
              <w:left w:val="nil"/>
              <w:right w:val="nil"/>
            </w:tcBorders>
            <w:vAlign w:val="center"/>
          </w:tcPr>
          <w:p w:rsidR="001D0BC1" w:rsidRPr="00EA5CCB" w:rsidRDefault="001D0BC1" w:rsidP="008F75B5">
            <w:pPr>
              <w:rPr>
                <w:rFonts w:ascii="Calibri" w:hAnsi="Calibri" w:cs="Calibri"/>
                <w:b/>
                <w:sz w:val="10"/>
                <w:szCs w:val="16"/>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r w:rsidR="001D0BC1" w:rsidRPr="00C66BC6" w:rsidTr="008F75B5">
        <w:trPr>
          <w:trHeight w:val="20"/>
        </w:trPr>
        <w:tc>
          <w:tcPr>
            <w:tcW w:w="10215" w:type="dxa"/>
            <w:gridSpan w:val="8"/>
            <w:tcBorders>
              <w:left w:val="nil"/>
              <w:right w:val="nil"/>
            </w:tcBorders>
            <w:vAlign w:val="center"/>
          </w:tcPr>
          <w:p w:rsidR="001D0BC1" w:rsidRPr="00EA5CCB" w:rsidRDefault="001D0BC1" w:rsidP="008F75B5">
            <w:pPr>
              <w:rPr>
                <w:rFonts w:ascii="Calibri" w:hAnsi="Calibri" w:cs="Calibri"/>
                <w:b/>
                <w:sz w:val="10"/>
                <w:szCs w:val="16"/>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r w:rsidR="001D0BC1" w:rsidRPr="00C66BC6" w:rsidTr="008F75B5">
        <w:trPr>
          <w:trHeight w:val="20"/>
        </w:trPr>
        <w:tc>
          <w:tcPr>
            <w:tcW w:w="10215" w:type="dxa"/>
            <w:gridSpan w:val="8"/>
            <w:tcBorders>
              <w:left w:val="nil"/>
              <w:right w:val="nil"/>
            </w:tcBorders>
            <w:vAlign w:val="center"/>
          </w:tcPr>
          <w:p w:rsidR="001D0BC1" w:rsidRPr="00EA5CCB" w:rsidRDefault="001D0BC1" w:rsidP="008F75B5">
            <w:pPr>
              <w:rPr>
                <w:rFonts w:ascii="Calibri" w:hAnsi="Calibri" w:cs="Calibri"/>
                <w:b/>
                <w:sz w:val="10"/>
                <w:szCs w:val="16"/>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r w:rsidR="001D0BC1" w:rsidRPr="00C66BC6" w:rsidTr="008F75B5">
        <w:trPr>
          <w:trHeight w:val="20"/>
        </w:trPr>
        <w:tc>
          <w:tcPr>
            <w:tcW w:w="10215" w:type="dxa"/>
            <w:gridSpan w:val="8"/>
            <w:tcBorders>
              <w:left w:val="nil"/>
              <w:right w:val="nil"/>
            </w:tcBorders>
            <w:vAlign w:val="center"/>
          </w:tcPr>
          <w:p w:rsidR="001D0BC1" w:rsidRPr="00EA5CCB" w:rsidRDefault="001D0BC1" w:rsidP="008F75B5">
            <w:pPr>
              <w:rPr>
                <w:rFonts w:ascii="Calibri" w:hAnsi="Calibri" w:cs="Calibri"/>
                <w:b/>
                <w:sz w:val="10"/>
                <w:szCs w:val="16"/>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r w:rsidR="001D0BC1" w:rsidRPr="00C66BC6" w:rsidTr="008F75B5">
        <w:trPr>
          <w:trHeight w:val="20"/>
        </w:trPr>
        <w:tc>
          <w:tcPr>
            <w:tcW w:w="10215" w:type="dxa"/>
            <w:gridSpan w:val="8"/>
            <w:tcBorders>
              <w:left w:val="nil"/>
              <w:right w:val="nil"/>
            </w:tcBorders>
            <w:vAlign w:val="center"/>
          </w:tcPr>
          <w:p w:rsidR="001D0BC1" w:rsidRPr="00EA5CCB" w:rsidRDefault="001D0BC1" w:rsidP="008F75B5">
            <w:pPr>
              <w:rPr>
                <w:rFonts w:ascii="Calibri" w:hAnsi="Calibri" w:cs="Calibri"/>
                <w:b/>
                <w:sz w:val="10"/>
                <w:szCs w:val="16"/>
              </w:rPr>
            </w:pPr>
          </w:p>
        </w:tc>
      </w:tr>
      <w:tr w:rsidR="001D0BC1" w:rsidTr="008F75B5">
        <w:trPr>
          <w:trHeight w:val="397"/>
        </w:trPr>
        <w:tc>
          <w:tcPr>
            <w:tcW w:w="1838"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lastRenderedPageBreak/>
              <w:t>Nome e cognome</w:t>
            </w:r>
          </w:p>
        </w:tc>
        <w:tc>
          <w:tcPr>
            <w:tcW w:w="5014" w:type="dxa"/>
            <w:gridSpan w:val="4"/>
            <w:vAlign w:val="center"/>
          </w:tcPr>
          <w:p w:rsidR="001D0BC1" w:rsidRPr="00EA5CCB" w:rsidRDefault="001D0BC1" w:rsidP="008F75B5">
            <w:pPr>
              <w:rPr>
                <w:rFonts w:ascii="Calibri" w:hAnsi="Calibri" w:cs="Calibri"/>
                <w:b/>
              </w:rPr>
            </w:pPr>
          </w:p>
        </w:tc>
        <w:tc>
          <w:tcPr>
            <w:tcW w:w="1671" w:type="dxa"/>
            <w:gridSpan w:val="2"/>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in carica</w:t>
            </w:r>
          </w:p>
        </w:tc>
        <w:tc>
          <w:tcPr>
            <w:tcW w:w="1682" w:type="dxa"/>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cessato</w:t>
            </w:r>
          </w:p>
        </w:tc>
      </w:tr>
      <w:tr w:rsidR="001D0BC1" w:rsidTr="008F75B5">
        <w:trPr>
          <w:trHeight w:val="397"/>
        </w:trPr>
        <w:tc>
          <w:tcPr>
            <w:tcW w:w="5807"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Codice fiscale (oppure, in alternativa) luogo e data di nascita</w:t>
            </w:r>
          </w:p>
        </w:tc>
        <w:tc>
          <w:tcPr>
            <w:tcW w:w="4398" w:type="dxa"/>
            <w:gridSpan w:val="4"/>
            <w:vAlign w:val="center"/>
          </w:tcPr>
          <w:p w:rsidR="001D0BC1" w:rsidRPr="00EA5CCB" w:rsidRDefault="001D0BC1" w:rsidP="008F75B5">
            <w:pPr>
              <w:rPr>
                <w:rFonts w:ascii="Calibri" w:hAnsi="Calibri" w:cs="Calibri"/>
                <w:b/>
              </w:rPr>
            </w:pPr>
          </w:p>
        </w:tc>
      </w:tr>
      <w:tr w:rsidR="001D0BC1" w:rsidTr="008F75B5">
        <w:trPr>
          <w:trHeight w:val="397"/>
        </w:trPr>
        <w:tc>
          <w:tcPr>
            <w:tcW w:w="1848"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Posizione o</w:t>
            </w:r>
          </w:p>
        </w:tc>
        <w:tc>
          <w:tcPr>
            <w:tcW w:w="1419" w:type="dxa"/>
            <w:tcBorders>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titolare </w:t>
            </w:r>
          </w:p>
        </w:tc>
        <w:tc>
          <w:tcPr>
            <w:tcW w:w="2125" w:type="dxa"/>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9"/>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amministratore</w:t>
            </w:r>
          </w:p>
        </w:tc>
        <w:tc>
          <w:tcPr>
            <w:tcW w:w="2555" w:type="dxa"/>
            <w:gridSpan w:val="2"/>
            <w:tcBorders>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consigliere delegato</w:t>
            </w:r>
          </w:p>
        </w:tc>
      </w:tr>
      <w:tr w:rsidR="001D0BC1" w:rsidTr="008F75B5">
        <w:trPr>
          <w:trHeight w:val="397"/>
        </w:trPr>
        <w:tc>
          <w:tcPr>
            <w:tcW w:w="1848"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Titolo ad agire o</w:t>
            </w:r>
          </w:p>
        </w:tc>
        <w:tc>
          <w:tcPr>
            <w:tcW w:w="5812" w:type="dxa"/>
            <w:gridSpan w:val="5"/>
            <w:tcBorders>
              <w:top w:val="nil"/>
              <w:bottom w:val="nil"/>
              <w:right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procuratore speciale</w:t>
            </w:r>
          </w:p>
        </w:tc>
      </w:tr>
      <w:tr w:rsidR="001D0BC1" w:rsidTr="008F75B5">
        <w:trPr>
          <w:trHeight w:val="397"/>
        </w:trPr>
        <w:tc>
          <w:tcPr>
            <w:tcW w:w="1848"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Rappresentanza</w:t>
            </w:r>
          </w:p>
        </w:tc>
        <w:tc>
          <w:tcPr>
            <w:tcW w:w="3544"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1"/>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socio maggioritario </w:t>
            </w:r>
          </w:p>
        </w:tc>
        <w:tc>
          <w:tcPr>
            <w:tcW w:w="2268" w:type="dxa"/>
            <w:gridSpan w:val="3"/>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direttore tecnico</w:t>
            </w:r>
          </w:p>
        </w:tc>
        <w:tc>
          <w:tcPr>
            <w:tcW w:w="2555" w:type="dxa"/>
            <w:gridSpan w:val="2"/>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50"/>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__________________</w:t>
            </w:r>
          </w:p>
        </w:tc>
      </w:tr>
    </w:tbl>
    <w:p w:rsidR="001D0BC1" w:rsidRDefault="001D0BC1" w:rsidP="00714083">
      <w:pP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2140"/>
        <w:gridCol w:w="2089"/>
        <w:gridCol w:w="1039"/>
        <w:gridCol w:w="847"/>
        <w:gridCol w:w="848"/>
      </w:tblGrid>
      <w:tr w:rsidR="001D0BC1" w:rsidRPr="008913A2" w:rsidTr="008F75B5">
        <w:trPr>
          <w:trHeight w:val="624"/>
        </w:trPr>
        <w:tc>
          <w:tcPr>
            <w:tcW w:w="10210" w:type="dxa"/>
            <w:gridSpan w:val="6"/>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 xml:space="preserve">APPENDICE 2 – alla Sezione A della Parte III – </w:t>
            </w:r>
          </w:p>
          <w:p w:rsidR="001D0BC1" w:rsidRPr="00EA5CCB" w:rsidRDefault="001D0BC1" w:rsidP="008F75B5">
            <w:pPr>
              <w:jc w:val="center"/>
              <w:rPr>
                <w:rFonts w:ascii="Calibri" w:hAnsi="Calibri" w:cs="Calibri"/>
                <w:b/>
                <w:bCs/>
              </w:rPr>
            </w:pPr>
            <w:r w:rsidRPr="00EA5CCB">
              <w:rPr>
                <w:rFonts w:ascii="Calibri" w:hAnsi="Calibri" w:cs="Calibri"/>
                <w:b/>
                <w:bCs/>
                <w:szCs w:val="22"/>
              </w:rPr>
              <w:t>Motivi legati a condanne penali in aggiunta e diversi da quelli di cui alla Sezione A della Parte III</w:t>
            </w:r>
          </w:p>
          <w:p w:rsidR="001D0BC1" w:rsidRPr="00EA5CCB" w:rsidRDefault="001D0BC1" w:rsidP="008F75B5">
            <w:pPr>
              <w:spacing w:before="20" w:after="20"/>
              <w:jc w:val="center"/>
              <w:rPr>
                <w:rFonts w:ascii="Calibri" w:hAnsi="Calibri" w:cs="Calibri"/>
                <w:b/>
                <w:bCs/>
              </w:rPr>
            </w:pPr>
            <w:r w:rsidRPr="00EA5CCB">
              <w:rPr>
                <w:rFonts w:ascii="Calibri" w:hAnsi="Calibri" w:cs="Calibri"/>
                <w:b/>
                <w:bCs/>
                <w:szCs w:val="22"/>
              </w:rPr>
              <w:t>(articolo 80, comma 1, del decreto legislativo n. 50 del 2016</w:t>
            </w:r>
            <w:r w:rsidRPr="00EA5CCB">
              <w:rPr>
                <w:rFonts w:ascii="Calibri" w:hAnsi="Calibri" w:cs="Calibri"/>
                <w:b/>
                <w:bCs/>
                <w:sz w:val="22"/>
                <w:szCs w:val="22"/>
              </w:rPr>
              <w:t>)</w:t>
            </w:r>
          </w:p>
        </w:tc>
      </w:tr>
      <w:tr w:rsidR="001D0BC1" w:rsidRPr="00061CA1" w:rsidTr="008F75B5">
        <w:trPr>
          <w:trHeight w:val="20"/>
        </w:trPr>
        <w:tc>
          <w:tcPr>
            <w:tcW w:w="10210" w:type="dxa"/>
            <w:gridSpan w:val="6"/>
            <w:tcBorders>
              <w:left w:val="nil"/>
              <w:bottom w:val="nil"/>
              <w:right w:val="nil"/>
            </w:tcBorders>
          </w:tcPr>
          <w:p w:rsidR="001D0BC1" w:rsidRPr="00EA5CCB" w:rsidRDefault="001D0BC1" w:rsidP="008F75B5">
            <w:pPr>
              <w:jc w:val="center"/>
              <w:rPr>
                <w:rFonts w:ascii="Calibri" w:hAnsi="Calibri" w:cs="Calibri"/>
                <w:b/>
                <w:sz w:val="10"/>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 data della condanna</w:t>
            </w:r>
          </w:p>
        </w:tc>
        <w:tc>
          <w:tcPr>
            <w:tcW w:w="2140" w:type="dxa"/>
            <w:vAlign w:val="center"/>
          </w:tcPr>
          <w:p w:rsidR="001D0BC1" w:rsidRPr="00EA5CCB" w:rsidRDefault="001D0BC1" w:rsidP="008F75B5">
            <w:pPr>
              <w:jc w:val="center"/>
              <w:rPr>
                <w:rFonts w:ascii="Calibri" w:hAnsi="Calibri" w:cs="Calibri"/>
                <w:b/>
              </w:rPr>
            </w:pPr>
          </w:p>
        </w:tc>
        <w:tc>
          <w:tcPr>
            <w:tcW w:w="2089"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quali punti tra quelli suindicati (da a a g)</w:t>
            </w:r>
          </w:p>
        </w:tc>
        <w:tc>
          <w:tcPr>
            <w:tcW w:w="2734" w:type="dxa"/>
            <w:gridSpan w:val="3"/>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a)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b)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c) </w:t>
            </w:r>
          </w:p>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d)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e)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f)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g)</w:t>
            </w: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ind w:right="93"/>
              <w:jc w:val="right"/>
              <w:rPr>
                <w:rFonts w:ascii="Calibri" w:hAnsi="Calibri" w:cs="Calibri"/>
                <w:b/>
              </w:rPr>
            </w:pPr>
            <w:r w:rsidRPr="00EA5CCB">
              <w:rPr>
                <w:rFonts w:ascii="Calibri" w:hAnsi="Calibri" w:cs="Calibri"/>
                <w:b/>
                <w:sz w:val="22"/>
                <w:szCs w:val="22"/>
              </w:rPr>
              <w:t>motivi della condanna</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b) nomi delle persone condannate</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8515"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 durata del periodo di esclusione se stabilita direttamente nella sentenza di condanna</w:t>
            </w:r>
          </w:p>
        </w:tc>
        <w:tc>
          <w:tcPr>
            <w:tcW w:w="1695" w:type="dxa"/>
            <w:gridSpan w:val="2"/>
            <w:vAlign w:val="center"/>
          </w:tcPr>
          <w:p w:rsidR="001D0BC1" w:rsidRPr="00EA5CCB" w:rsidRDefault="001D0BC1" w:rsidP="008F75B5">
            <w:pPr>
              <w:rPr>
                <w:rFonts w:ascii="Calibri" w:hAnsi="Calibri" w:cs="Calibri"/>
                <w:b/>
              </w:rPr>
            </w:pPr>
          </w:p>
        </w:tc>
      </w:tr>
      <w:tr w:rsidR="001D0BC1" w:rsidRPr="008913A2" w:rsidTr="008F75B5">
        <w:trPr>
          <w:trHeight w:val="737"/>
        </w:trPr>
        <w:tc>
          <w:tcPr>
            <w:tcW w:w="8515" w:type="dxa"/>
            <w:gridSpan w:val="4"/>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1D0BC1" w:rsidRPr="00EA5CCB" w:rsidRDefault="001D0BC1" w:rsidP="008F75B5">
            <w:pPr>
              <w:rPr>
                <w:b/>
                <w:bCs/>
                <w:sz w:val="20"/>
                <w:szCs w:val="20"/>
              </w:rPr>
            </w:pPr>
            <w:r w:rsidRPr="00EA5CCB">
              <w:rPr>
                <w:rFonts w:ascii="Calibri" w:hAnsi="Calibri" w:cs="Calibri"/>
                <w:b/>
                <w:sz w:val="22"/>
                <w:szCs w:val="22"/>
              </w:rPr>
              <w:t>(autodisciplina o «Self-Cleaning» ex articolo 80, commi 7 e 8 del d.lgs. n. 50 del 2016)?</w:t>
            </w:r>
          </w:p>
        </w:tc>
        <w:tc>
          <w:tcPr>
            <w:tcW w:w="847" w:type="dxa"/>
            <w:tcBorders>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8" w:type="dxa"/>
            <w:tcBorders>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324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affermativo, </w:t>
            </w:r>
          </w:p>
        </w:tc>
        <w:tc>
          <w:tcPr>
            <w:tcW w:w="6963"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descrivere le misure adottate</w:t>
            </w:r>
          </w:p>
        </w:tc>
        <w:tc>
          <w:tcPr>
            <w:tcW w:w="6963" w:type="dxa"/>
            <w:gridSpan w:val="5"/>
            <w:tcBorders>
              <w:top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Altre informazioni</w:t>
            </w:r>
          </w:p>
        </w:tc>
        <w:tc>
          <w:tcPr>
            <w:tcW w:w="6963" w:type="dxa"/>
            <w:gridSpan w:val="5"/>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Allega la/le copia/e di n. _______ provvedimenti giurisdizionali </w:t>
            </w:r>
          </w:p>
        </w:tc>
      </w:tr>
      <w:tr w:rsidR="001D0BC1" w:rsidTr="008F75B5">
        <w:tblPrEx>
          <w:tblCellMar>
            <w:left w:w="28" w:type="dxa"/>
            <w:right w:w="28" w:type="dxa"/>
          </w:tblCellMar>
        </w:tblPrEx>
        <w:trPr>
          <w:trHeight w:val="20"/>
        </w:trPr>
        <w:tc>
          <w:tcPr>
            <w:tcW w:w="10210" w:type="dxa"/>
            <w:gridSpan w:val="6"/>
            <w:tcBorders>
              <w:left w:val="nil"/>
              <w:right w:val="nil"/>
            </w:tcBorders>
            <w:vAlign w:val="center"/>
          </w:tcPr>
          <w:p w:rsidR="001D0BC1" w:rsidRPr="00EA5CCB" w:rsidRDefault="001D0BC1" w:rsidP="008F75B5">
            <w:pPr>
              <w:rPr>
                <w:rFonts w:ascii="Calibri" w:hAnsi="Calibri" w:cs="Calibri"/>
                <w:b/>
                <w:sz w:val="16"/>
                <w:szCs w:val="16"/>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 data della condanna</w:t>
            </w:r>
          </w:p>
        </w:tc>
        <w:tc>
          <w:tcPr>
            <w:tcW w:w="2140" w:type="dxa"/>
            <w:vAlign w:val="center"/>
          </w:tcPr>
          <w:p w:rsidR="001D0BC1" w:rsidRPr="00EA5CCB" w:rsidRDefault="001D0BC1" w:rsidP="008F75B5">
            <w:pPr>
              <w:jc w:val="center"/>
              <w:rPr>
                <w:rFonts w:ascii="Calibri" w:hAnsi="Calibri" w:cs="Calibri"/>
                <w:b/>
              </w:rPr>
            </w:pPr>
          </w:p>
        </w:tc>
        <w:tc>
          <w:tcPr>
            <w:tcW w:w="2089"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quali punti tra quelli suindicati (da a a g)</w:t>
            </w:r>
          </w:p>
        </w:tc>
        <w:tc>
          <w:tcPr>
            <w:tcW w:w="2734" w:type="dxa"/>
            <w:gridSpan w:val="3"/>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a)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b)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c) </w:t>
            </w:r>
          </w:p>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d)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e)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f)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g)</w:t>
            </w: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ind w:right="93"/>
              <w:jc w:val="right"/>
              <w:rPr>
                <w:rFonts w:ascii="Calibri" w:hAnsi="Calibri" w:cs="Calibri"/>
                <w:b/>
              </w:rPr>
            </w:pPr>
            <w:r w:rsidRPr="00EA5CCB">
              <w:rPr>
                <w:rFonts w:ascii="Calibri" w:hAnsi="Calibri" w:cs="Calibri"/>
                <w:b/>
                <w:sz w:val="22"/>
                <w:szCs w:val="22"/>
              </w:rPr>
              <w:t>motivi della condanna</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b) nomi delle persone condannate</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8515"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 durata del periodo di esclusione se stabilita direttamente nella sentenza di condanna</w:t>
            </w:r>
          </w:p>
        </w:tc>
        <w:tc>
          <w:tcPr>
            <w:tcW w:w="1695" w:type="dxa"/>
            <w:gridSpan w:val="2"/>
            <w:vAlign w:val="center"/>
          </w:tcPr>
          <w:p w:rsidR="001D0BC1" w:rsidRPr="00EA5CCB" w:rsidRDefault="001D0BC1" w:rsidP="008F75B5">
            <w:pPr>
              <w:rPr>
                <w:rFonts w:ascii="Calibri" w:hAnsi="Calibri" w:cs="Calibri"/>
                <w:b/>
              </w:rPr>
            </w:pPr>
          </w:p>
        </w:tc>
      </w:tr>
      <w:tr w:rsidR="001D0BC1" w:rsidRPr="008913A2" w:rsidTr="008F75B5">
        <w:trPr>
          <w:trHeight w:val="737"/>
        </w:trPr>
        <w:tc>
          <w:tcPr>
            <w:tcW w:w="8515" w:type="dxa"/>
            <w:gridSpan w:val="4"/>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1D0BC1" w:rsidRPr="00EA5CCB" w:rsidRDefault="001D0BC1" w:rsidP="008F75B5">
            <w:pPr>
              <w:rPr>
                <w:b/>
                <w:bCs/>
                <w:sz w:val="20"/>
                <w:szCs w:val="20"/>
              </w:rPr>
            </w:pPr>
            <w:r w:rsidRPr="00EA5CCB">
              <w:rPr>
                <w:rFonts w:ascii="Calibri" w:hAnsi="Calibri" w:cs="Calibri"/>
                <w:b/>
                <w:sz w:val="22"/>
                <w:szCs w:val="22"/>
              </w:rPr>
              <w:t>(autodisciplina o «Self-Cleaning» ex articolo 80, commi 7 e 8 del d.lgs. n. 50 del 2016)?</w:t>
            </w:r>
          </w:p>
        </w:tc>
        <w:tc>
          <w:tcPr>
            <w:tcW w:w="847" w:type="dxa"/>
            <w:tcBorders>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8" w:type="dxa"/>
            <w:tcBorders>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324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affermativo, </w:t>
            </w:r>
          </w:p>
        </w:tc>
        <w:tc>
          <w:tcPr>
            <w:tcW w:w="6963"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descrivere le misure adottate</w:t>
            </w:r>
          </w:p>
        </w:tc>
        <w:tc>
          <w:tcPr>
            <w:tcW w:w="6963" w:type="dxa"/>
            <w:gridSpan w:val="5"/>
            <w:tcBorders>
              <w:top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Altre informazioni</w:t>
            </w:r>
          </w:p>
        </w:tc>
        <w:tc>
          <w:tcPr>
            <w:tcW w:w="6963" w:type="dxa"/>
            <w:gridSpan w:val="5"/>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Allega la/le copia/e di n. _______ provvedimenti giurisdizionali </w:t>
            </w:r>
          </w:p>
        </w:tc>
      </w:tr>
      <w:tr w:rsidR="001D0BC1" w:rsidTr="008F75B5">
        <w:tblPrEx>
          <w:tblCellMar>
            <w:left w:w="28" w:type="dxa"/>
            <w:right w:w="28" w:type="dxa"/>
          </w:tblCellMar>
        </w:tblPrEx>
        <w:trPr>
          <w:trHeight w:val="20"/>
        </w:trPr>
        <w:tc>
          <w:tcPr>
            <w:tcW w:w="10210" w:type="dxa"/>
            <w:gridSpan w:val="6"/>
            <w:tcBorders>
              <w:left w:val="nil"/>
              <w:right w:val="nil"/>
            </w:tcBorders>
            <w:vAlign w:val="center"/>
          </w:tcPr>
          <w:p w:rsidR="001D0BC1" w:rsidRPr="00EA5CCB" w:rsidRDefault="001D0BC1" w:rsidP="008F75B5">
            <w:pPr>
              <w:rPr>
                <w:rFonts w:ascii="Calibri" w:hAnsi="Calibri" w:cs="Calibri"/>
                <w:b/>
                <w:sz w:val="16"/>
                <w:szCs w:val="16"/>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 data della condanna</w:t>
            </w:r>
          </w:p>
        </w:tc>
        <w:tc>
          <w:tcPr>
            <w:tcW w:w="2140" w:type="dxa"/>
            <w:vAlign w:val="center"/>
          </w:tcPr>
          <w:p w:rsidR="001D0BC1" w:rsidRPr="00EA5CCB" w:rsidRDefault="001D0BC1" w:rsidP="008F75B5">
            <w:pPr>
              <w:jc w:val="center"/>
              <w:rPr>
                <w:rFonts w:ascii="Calibri" w:hAnsi="Calibri" w:cs="Calibri"/>
                <w:b/>
              </w:rPr>
            </w:pPr>
          </w:p>
        </w:tc>
        <w:tc>
          <w:tcPr>
            <w:tcW w:w="2089"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quali punti tra quelli suindicati (da a a g)</w:t>
            </w:r>
          </w:p>
        </w:tc>
        <w:tc>
          <w:tcPr>
            <w:tcW w:w="2734" w:type="dxa"/>
            <w:gridSpan w:val="3"/>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a)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b)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c) </w:t>
            </w:r>
          </w:p>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d)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e)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f)     </w:t>
            </w: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g)</w:t>
            </w: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ind w:right="93"/>
              <w:jc w:val="right"/>
              <w:rPr>
                <w:rFonts w:ascii="Calibri" w:hAnsi="Calibri" w:cs="Calibri"/>
                <w:b/>
              </w:rPr>
            </w:pPr>
            <w:r w:rsidRPr="00EA5CCB">
              <w:rPr>
                <w:rFonts w:ascii="Calibri" w:hAnsi="Calibri" w:cs="Calibri"/>
                <w:b/>
                <w:sz w:val="22"/>
                <w:szCs w:val="22"/>
              </w:rPr>
              <w:t>motivi della condanna</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3247"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b) nomi delle persone condannate</w:t>
            </w:r>
          </w:p>
        </w:tc>
        <w:tc>
          <w:tcPr>
            <w:tcW w:w="6963" w:type="dxa"/>
            <w:gridSpan w:val="5"/>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8515" w:type="dxa"/>
            <w:gridSpan w:val="4"/>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 durata del periodo di esclusione se stabilita direttamente nella sentenza di condanna</w:t>
            </w:r>
          </w:p>
        </w:tc>
        <w:tc>
          <w:tcPr>
            <w:tcW w:w="1695" w:type="dxa"/>
            <w:gridSpan w:val="2"/>
            <w:vAlign w:val="center"/>
          </w:tcPr>
          <w:p w:rsidR="001D0BC1" w:rsidRPr="00EA5CCB" w:rsidRDefault="001D0BC1" w:rsidP="008F75B5">
            <w:pPr>
              <w:rPr>
                <w:rFonts w:ascii="Calibri" w:hAnsi="Calibri" w:cs="Calibri"/>
                <w:b/>
              </w:rPr>
            </w:pPr>
          </w:p>
        </w:tc>
      </w:tr>
      <w:tr w:rsidR="001D0BC1" w:rsidRPr="008913A2" w:rsidTr="008F75B5">
        <w:trPr>
          <w:trHeight w:val="737"/>
        </w:trPr>
        <w:tc>
          <w:tcPr>
            <w:tcW w:w="8515" w:type="dxa"/>
            <w:gridSpan w:val="4"/>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1D0BC1" w:rsidRPr="00EA5CCB" w:rsidRDefault="001D0BC1" w:rsidP="008F75B5">
            <w:pPr>
              <w:rPr>
                <w:b/>
                <w:bCs/>
                <w:sz w:val="20"/>
                <w:szCs w:val="20"/>
              </w:rPr>
            </w:pPr>
            <w:r w:rsidRPr="00EA5CCB">
              <w:rPr>
                <w:rFonts w:ascii="Calibri" w:hAnsi="Calibri" w:cs="Calibri"/>
                <w:b/>
                <w:sz w:val="22"/>
                <w:szCs w:val="22"/>
              </w:rPr>
              <w:t>(autodisciplina o «Self-Cleaning» ex articolo 80, commi 7 e 8 del d.lgs. n. 50 del 2016)?</w:t>
            </w:r>
          </w:p>
        </w:tc>
        <w:tc>
          <w:tcPr>
            <w:tcW w:w="847" w:type="dxa"/>
            <w:tcBorders>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8" w:type="dxa"/>
            <w:tcBorders>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3247" w:type="dxa"/>
            <w:tcBorders>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lastRenderedPageBreak/>
              <w:t xml:space="preserve">In caso affermativo, </w:t>
            </w:r>
          </w:p>
        </w:tc>
        <w:tc>
          <w:tcPr>
            <w:tcW w:w="6963"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descrivere le misure adottate</w:t>
            </w:r>
          </w:p>
        </w:tc>
        <w:tc>
          <w:tcPr>
            <w:tcW w:w="6963" w:type="dxa"/>
            <w:gridSpan w:val="5"/>
            <w:tcBorders>
              <w:top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3247"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Altre informazioni</w:t>
            </w:r>
          </w:p>
        </w:tc>
        <w:tc>
          <w:tcPr>
            <w:tcW w:w="6963" w:type="dxa"/>
            <w:gridSpan w:val="5"/>
            <w:tcBorders>
              <w:top w:val="nil"/>
            </w:tcBorders>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Allega la/le copia/e di n. _______ provvedimenti giurisdizionali </w:t>
            </w:r>
          </w:p>
        </w:tc>
      </w:tr>
    </w:tbl>
    <w:p w:rsidR="001D0BC1" w:rsidRDefault="001D0BC1" w:rsidP="00714083">
      <w:pPr>
        <w:spacing w:before="40" w:after="40"/>
        <w:jc w:val="cente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2120"/>
        <w:gridCol w:w="901"/>
        <w:gridCol w:w="2790"/>
        <w:gridCol w:w="2278"/>
        <w:gridCol w:w="826"/>
        <w:gridCol w:w="20"/>
        <w:gridCol w:w="844"/>
      </w:tblGrid>
      <w:tr w:rsidR="001D0BC1" w:rsidRPr="008913A2" w:rsidTr="008F75B5">
        <w:trPr>
          <w:trHeight w:val="624"/>
        </w:trPr>
        <w:tc>
          <w:tcPr>
            <w:tcW w:w="10210" w:type="dxa"/>
            <w:gridSpan w:val="8"/>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APPENDICE 3 – alla Sezione C della Parte III</w:t>
            </w:r>
          </w:p>
          <w:p w:rsidR="001D0BC1" w:rsidRPr="00EA5CCB" w:rsidRDefault="001D0BC1" w:rsidP="008F75B5">
            <w:pPr>
              <w:jc w:val="center"/>
              <w:rPr>
                <w:rFonts w:ascii="Calibri" w:hAnsi="Calibri" w:cs="Calibri"/>
                <w:b/>
                <w:bCs/>
              </w:rPr>
            </w:pPr>
            <w:r w:rsidRPr="00EA5CCB">
              <w:rPr>
                <w:rFonts w:ascii="Calibri" w:hAnsi="Calibri" w:cs="Calibri"/>
                <w:b/>
                <w:bCs/>
                <w:szCs w:val="22"/>
              </w:rPr>
              <w:t>Eventuale ulteriore descrizione degli illeciti professionali</w:t>
            </w:r>
          </w:p>
          <w:p w:rsidR="001D0BC1" w:rsidRPr="00EA5CCB" w:rsidRDefault="001D0BC1" w:rsidP="008F75B5">
            <w:pPr>
              <w:spacing w:before="20" w:after="20"/>
              <w:jc w:val="center"/>
              <w:rPr>
                <w:rFonts w:ascii="Calibri" w:hAnsi="Calibri" w:cs="Calibri"/>
                <w:b/>
                <w:bCs/>
              </w:rPr>
            </w:pPr>
            <w:r w:rsidRPr="00EA5CCB">
              <w:rPr>
                <w:rFonts w:ascii="Calibri" w:hAnsi="Calibri" w:cs="Calibri"/>
                <w:b/>
                <w:bCs/>
                <w:szCs w:val="22"/>
              </w:rPr>
              <w:t>(articolo 80, comma 5, lettera c), del decreto legislativo n. 50 del 2016</w:t>
            </w:r>
            <w:r w:rsidRPr="00EA5CCB">
              <w:rPr>
                <w:rFonts w:ascii="Calibri" w:hAnsi="Calibri" w:cs="Calibri"/>
                <w:b/>
                <w:bCs/>
                <w:sz w:val="22"/>
                <w:szCs w:val="22"/>
              </w:rPr>
              <w:t>)</w:t>
            </w:r>
          </w:p>
        </w:tc>
      </w:tr>
      <w:tr w:rsidR="001D0BC1" w:rsidRPr="00061CA1" w:rsidTr="008F75B5">
        <w:trPr>
          <w:trHeight w:val="20"/>
        </w:trPr>
        <w:tc>
          <w:tcPr>
            <w:tcW w:w="10210" w:type="dxa"/>
            <w:gridSpan w:val="8"/>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340"/>
        </w:trPr>
        <w:tc>
          <w:tcPr>
            <w:tcW w:w="8520"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64" w:type="dxa"/>
            <w:gridSpan w:val="2"/>
            <w:tcBorders>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controparte</w:t>
            </w:r>
          </w:p>
        </w:tc>
        <w:tc>
          <w:tcPr>
            <w:tcW w:w="3691" w:type="dxa"/>
            <w:gridSpan w:val="2"/>
            <w:vAlign w:val="center"/>
          </w:tcPr>
          <w:p w:rsidR="001D0BC1" w:rsidRPr="00EA5CCB" w:rsidRDefault="001D0BC1" w:rsidP="008F75B5">
            <w:pPr>
              <w:rPr>
                <w:rFonts w:ascii="Calibri" w:hAnsi="Calibri" w:cs="Calibri"/>
                <w:b/>
              </w:rPr>
            </w:pPr>
          </w:p>
        </w:tc>
        <w:tc>
          <w:tcPr>
            <w:tcW w:w="2278" w:type="dxa"/>
            <w:shd w:val="clear" w:color="auto" w:fill="D9D9D9"/>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dell’illecito</w:t>
            </w:r>
          </w:p>
        </w:tc>
        <w:tc>
          <w:tcPr>
            <w:tcW w:w="1690" w:type="dxa"/>
            <w:gridSpan w:val="3"/>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59" w:type="dxa"/>
            <w:gridSpan w:val="6"/>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59" w:type="dxa"/>
            <w:gridSpan w:val="6"/>
            <w:tcBorders>
              <w:top w:val="nil"/>
            </w:tcBorders>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431" w:type="dxa"/>
            <w:vAlign w:val="center"/>
          </w:tcPr>
          <w:p w:rsidR="001D0BC1" w:rsidRPr="00EA5CCB" w:rsidRDefault="001D0BC1" w:rsidP="008F75B5">
            <w:pPr>
              <w:rPr>
                <w:rFonts w:ascii="Calibri" w:hAnsi="Calibri" w:cs="Calibri"/>
                <w:b/>
              </w:rPr>
            </w:pPr>
          </w:p>
        </w:tc>
        <w:tc>
          <w:tcPr>
            <w:tcW w:w="3021" w:type="dxa"/>
            <w:gridSpan w:val="2"/>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Altre informazioni</w:t>
            </w:r>
          </w:p>
        </w:tc>
        <w:tc>
          <w:tcPr>
            <w:tcW w:w="6758" w:type="dxa"/>
            <w:gridSpan w:val="5"/>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Allega la/le copia/e di n. _______ provvedimenti di interesse</w:t>
            </w: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89"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la sua affidabilità nonostante l’esistenza del motivo di esclusione (autodisciplina o «Self-Cleaning»)?</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4"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58"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58" w:type="dxa"/>
            <w:gridSpan w:val="5"/>
            <w:tcBorders>
              <w:top w:val="nil"/>
            </w:tcBorders>
            <w:vAlign w:val="center"/>
          </w:tcPr>
          <w:p w:rsidR="001D0BC1" w:rsidRPr="00EA5CCB" w:rsidRDefault="001D0BC1" w:rsidP="008F75B5">
            <w:pPr>
              <w:rPr>
                <w:rFonts w:ascii="Calibri" w:hAnsi="Calibri" w:cs="Calibri"/>
                <w:b/>
              </w:rPr>
            </w:pPr>
          </w:p>
        </w:tc>
      </w:tr>
      <w:tr w:rsidR="001D0BC1" w:rsidRPr="00061CA1" w:rsidTr="008F75B5">
        <w:trPr>
          <w:trHeight w:val="20"/>
        </w:trPr>
        <w:tc>
          <w:tcPr>
            <w:tcW w:w="10210" w:type="dxa"/>
            <w:gridSpan w:val="8"/>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340"/>
        </w:trPr>
        <w:tc>
          <w:tcPr>
            <w:tcW w:w="8520"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64" w:type="dxa"/>
            <w:gridSpan w:val="2"/>
            <w:tcBorders>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controparte</w:t>
            </w:r>
          </w:p>
        </w:tc>
        <w:tc>
          <w:tcPr>
            <w:tcW w:w="3691" w:type="dxa"/>
            <w:gridSpan w:val="2"/>
            <w:vAlign w:val="center"/>
          </w:tcPr>
          <w:p w:rsidR="001D0BC1" w:rsidRPr="00EA5CCB" w:rsidRDefault="001D0BC1" w:rsidP="008F75B5">
            <w:pPr>
              <w:rPr>
                <w:rFonts w:ascii="Calibri" w:hAnsi="Calibri" w:cs="Calibri"/>
                <w:b/>
              </w:rPr>
            </w:pPr>
          </w:p>
        </w:tc>
        <w:tc>
          <w:tcPr>
            <w:tcW w:w="2278"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dell’illecito</w:t>
            </w:r>
          </w:p>
        </w:tc>
        <w:tc>
          <w:tcPr>
            <w:tcW w:w="1690" w:type="dxa"/>
            <w:gridSpan w:val="3"/>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59" w:type="dxa"/>
            <w:gridSpan w:val="6"/>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59" w:type="dxa"/>
            <w:gridSpan w:val="6"/>
            <w:tcBorders>
              <w:top w:val="nil"/>
            </w:tcBorders>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431" w:type="dxa"/>
            <w:vAlign w:val="center"/>
          </w:tcPr>
          <w:p w:rsidR="001D0BC1" w:rsidRPr="00EA5CCB" w:rsidRDefault="001D0BC1" w:rsidP="008F75B5">
            <w:pPr>
              <w:rPr>
                <w:rFonts w:ascii="Calibri" w:hAnsi="Calibri" w:cs="Calibri"/>
                <w:b/>
              </w:rPr>
            </w:pPr>
          </w:p>
        </w:tc>
        <w:tc>
          <w:tcPr>
            <w:tcW w:w="3021" w:type="dxa"/>
            <w:gridSpan w:val="2"/>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Altre informazioni</w:t>
            </w:r>
          </w:p>
        </w:tc>
        <w:tc>
          <w:tcPr>
            <w:tcW w:w="6758" w:type="dxa"/>
            <w:gridSpan w:val="5"/>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Allega la/le copia/e di n. _______ provvedimenti di interesse</w:t>
            </w: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89"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la sua affidabilità nonostante l’esistenza del motivo di esclusione (autodisciplina o «Self-Cleaning»)?</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4"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58"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58" w:type="dxa"/>
            <w:gridSpan w:val="5"/>
            <w:tcBorders>
              <w:top w:val="nil"/>
            </w:tcBorders>
            <w:vAlign w:val="center"/>
          </w:tcPr>
          <w:p w:rsidR="001D0BC1" w:rsidRPr="00EA5CCB" w:rsidRDefault="001D0BC1" w:rsidP="008F75B5">
            <w:pPr>
              <w:rPr>
                <w:rFonts w:ascii="Calibri" w:hAnsi="Calibri" w:cs="Calibri"/>
                <w:b/>
              </w:rPr>
            </w:pPr>
          </w:p>
        </w:tc>
      </w:tr>
      <w:tr w:rsidR="001D0BC1" w:rsidRPr="00061CA1" w:rsidTr="008F75B5">
        <w:trPr>
          <w:trHeight w:val="20"/>
        </w:trPr>
        <w:tc>
          <w:tcPr>
            <w:tcW w:w="10210" w:type="dxa"/>
            <w:gridSpan w:val="8"/>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340"/>
        </w:trPr>
        <w:tc>
          <w:tcPr>
            <w:tcW w:w="8520"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64" w:type="dxa"/>
            <w:gridSpan w:val="2"/>
            <w:tcBorders>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controparte</w:t>
            </w:r>
          </w:p>
        </w:tc>
        <w:tc>
          <w:tcPr>
            <w:tcW w:w="3691" w:type="dxa"/>
            <w:gridSpan w:val="2"/>
            <w:vAlign w:val="center"/>
          </w:tcPr>
          <w:p w:rsidR="001D0BC1" w:rsidRPr="00EA5CCB" w:rsidRDefault="001D0BC1" w:rsidP="008F75B5">
            <w:pPr>
              <w:rPr>
                <w:rFonts w:ascii="Calibri" w:hAnsi="Calibri" w:cs="Calibri"/>
                <w:b/>
              </w:rPr>
            </w:pPr>
          </w:p>
        </w:tc>
        <w:tc>
          <w:tcPr>
            <w:tcW w:w="2278"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dell’illecito</w:t>
            </w:r>
          </w:p>
        </w:tc>
        <w:tc>
          <w:tcPr>
            <w:tcW w:w="1690" w:type="dxa"/>
            <w:gridSpan w:val="3"/>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59" w:type="dxa"/>
            <w:gridSpan w:val="6"/>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59" w:type="dxa"/>
            <w:gridSpan w:val="6"/>
            <w:tcBorders>
              <w:top w:val="nil"/>
            </w:tcBorders>
            <w:vAlign w:val="center"/>
          </w:tcPr>
          <w:p w:rsidR="001D0BC1" w:rsidRPr="00EA5CCB" w:rsidRDefault="001D0BC1" w:rsidP="008F75B5">
            <w:pPr>
              <w:jc w:val="center"/>
              <w:rPr>
                <w:rFonts w:ascii="Calibri" w:hAnsi="Calibri" w:cs="Calibri"/>
                <w:b/>
              </w:rPr>
            </w:pPr>
          </w:p>
        </w:tc>
      </w:tr>
      <w:tr w:rsidR="001D0BC1" w:rsidTr="008F75B5">
        <w:tblPrEx>
          <w:tblCellMar>
            <w:left w:w="28" w:type="dxa"/>
            <w:right w:w="28" w:type="dxa"/>
          </w:tblCellMar>
        </w:tblPrEx>
        <w:trPr>
          <w:trHeight w:val="397"/>
        </w:trPr>
        <w:tc>
          <w:tcPr>
            <w:tcW w:w="431" w:type="dxa"/>
            <w:vAlign w:val="center"/>
          </w:tcPr>
          <w:p w:rsidR="001D0BC1" w:rsidRPr="00EA5CCB" w:rsidRDefault="001D0BC1" w:rsidP="008F75B5">
            <w:pPr>
              <w:rPr>
                <w:rFonts w:ascii="Calibri" w:hAnsi="Calibri" w:cs="Calibri"/>
                <w:b/>
              </w:rPr>
            </w:pPr>
          </w:p>
        </w:tc>
        <w:tc>
          <w:tcPr>
            <w:tcW w:w="3021" w:type="dxa"/>
            <w:gridSpan w:val="2"/>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Altre informazioni</w:t>
            </w:r>
          </w:p>
        </w:tc>
        <w:tc>
          <w:tcPr>
            <w:tcW w:w="6758" w:type="dxa"/>
            <w:gridSpan w:val="5"/>
            <w:vAlign w:val="center"/>
          </w:tcPr>
          <w:p w:rsidR="001D0BC1" w:rsidRPr="00EA5CCB" w:rsidRDefault="001D0BC1" w:rsidP="008F75B5">
            <w:pPr>
              <w:rPr>
                <w:rFonts w:ascii="Calibri" w:hAnsi="Calibri" w:cs="Calibri"/>
                <w:b/>
              </w:rPr>
            </w:pPr>
            <w:r w:rsidRPr="00EA5CCB">
              <w:rPr>
                <w:rFonts w:ascii="Calibri" w:hAnsi="Calibri" w:cs="Calibri"/>
                <w:b/>
                <w:sz w:val="22"/>
                <w:szCs w:val="22"/>
              </w:rPr>
              <w:fldChar w:fldCharType="begin">
                <w:ffData>
                  <w:name w:val="Controllo46"/>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Allega la/le copia/e di n. _______ provvedimenti di interesse</w:t>
            </w: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89"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la sua affidabilità nonostante l’esistenza del motivo di esclusione (autodisciplina o «Self-Cleaning»)?</w:t>
            </w:r>
          </w:p>
        </w:tc>
        <w:tc>
          <w:tcPr>
            <w:tcW w:w="846" w:type="dxa"/>
            <w:gridSpan w:val="2"/>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4"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58" w:type="dxa"/>
            <w:gridSpan w:val="5"/>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58" w:type="dxa"/>
            <w:gridSpan w:val="5"/>
            <w:tcBorders>
              <w:top w:val="nil"/>
            </w:tcBorders>
            <w:vAlign w:val="center"/>
          </w:tcPr>
          <w:p w:rsidR="001D0BC1" w:rsidRPr="00EA5CCB" w:rsidRDefault="001D0BC1" w:rsidP="008F75B5">
            <w:pPr>
              <w:rPr>
                <w:rFonts w:ascii="Calibri" w:hAnsi="Calibri" w:cs="Calibri"/>
                <w:b/>
              </w:rPr>
            </w:pPr>
          </w:p>
        </w:tc>
      </w:tr>
    </w:tbl>
    <w:p w:rsidR="001D0BC1" w:rsidRDefault="001D0BC1" w:rsidP="00714083">
      <w:pPr>
        <w:spacing w:before="40" w:after="40"/>
        <w:jc w:val="center"/>
        <w:rPr>
          <w:rFonts w:ascii="Calibri" w:hAnsi="Calibri" w:cs="Calibri"/>
          <w:sz w:val="22"/>
          <w:szCs w:val="22"/>
        </w:rPr>
      </w:pPr>
    </w:p>
    <w:p w:rsidR="001D0BC1" w:rsidRDefault="001D0BC1" w:rsidP="00714083">
      <w:pPr>
        <w:spacing w:before="40" w:after="40"/>
        <w:jc w:val="center"/>
        <w:rPr>
          <w:rFonts w:ascii="Calibri" w:hAnsi="Calibri" w:cs="Calibri"/>
          <w:sz w:val="22"/>
          <w:szCs w:val="22"/>
        </w:rPr>
      </w:pPr>
      <w:r>
        <w:rPr>
          <w:rFonts w:ascii="Calibri" w:hAnsi="Calibri" w:cs="Calibri"/>
          <w:sz w:val="22"/>
          <w:szCs w:val="22"/>
        </w:rPr>
        <w:br w:type="page"/>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2120"/>
        <w:gridCol w:w="901"/>
        <w:gridCol w:w="2790"/>
        <w:gridCol w:w="2282"/>
        <w:gridCol w:w="846"/>
        <w:gridCol w:w="845"/>
      </w:tblGrid>
      <w:tr w:rsidR="001D0BC1" w:rsidRPr="008913A2" w:rsidTr="008F75B5">
        <w:trPr>
          <w:trHeight w:val="624"/>
        </w:trPr>
        <w:tc>
          <w:tcPr>
            <w:tcW w:w="10215" w:type="dxa"/>
            <w:gridSpan w:val="7"/>
            <w:vAlign w:val="center"/>
          </w:tcPr>
          <w:p w:rsidR="001D0BC1" w:rsidRPr="00EA5CCB" w:rsidRDefault="001D0BC1" w:rsidP="008F75B5">
            <w:pPr>
              <w:jc w:val="center"/>
              <w:rPr>
                <w:rFonts w:ascii="Calibri" w:hAnsi="Calibri" w:cs="Calibri"/>
                <w:b/>
                <w:bCs/>
              </w:rPr>
            </w:pPr>
            <w:r w:rsidRPr="00EA5CCB">
              <w:rPr>
                <w:rFonts w:ascii="Calibri" w:hAnsi="Calibri" w:cs="Calibri"/>
                <w:b/>
                <w:bCs/>
                <w:szCs w:val="22"/>
              </w:rPr>
              <w:t>APPENDICE 4 – alla Sezione C della Parte III</w:t>
            </w:r>
          </w:p>
          <w:p w:rsidR="001D0BC1" w:rsidRPr="00EA5CCB" w:rsidRDefault="001D0BC1" w:rsidP="008F75B5">
            <w:pPr>
              <w:jc w:val="center"/>
              <w:rPr>
                <w:rFonts w:ascii="Calibri" w:hAnsi="Calibri" w:cs="Calibri"/>
                <w:b/>
                <w:bCs/>
              </w:rPr>
            </w:pPr>
            <w:r w:rsidRPr="00EA5CCB">
              <w:rPr>
                <w:rFonts w:ascii="Calibri" w:hAnsi="Calibri" w:cs="Calibri"/>
                <w:b/>
                <w:bCs/>
                <w:szCs w:val="22"/>
              </w:rPr>
              <w:t>Eventuali ulteriori conflitti di interesse o distorsioni della concorrenza</w:t>
            </w:r>
          </w:p>
          <w:p w:rsidR="001D0BC1" w:rsidRPr="00EA5CCB" w:rsidRDefault="001D0BC1" w:rsidP="008F75B5">
            <w:pPr>
              <w:spacing w:before="20" w:after="20"/>
              <w:jc w:val="center"/>
              <w:rPr>
                <w:rFonts w:ascii="Calibri" w:hAnsi="Calibri" w:cs="Calibri"/>
                <w:b/>
                <w:bCs/>
              </w:rPr>
            </w:pPr>
            <w:r w:rsidRPr="00EA5CCB">
              <w:rPr>
                <w:rFonts w:ascii="Calibri" w:hAnsi="Calibri" w:cs="Calibri"/>
                <w:b/>
                <w:bCs/>
                <w:szCs w:val="22"/>
              </w:rPr>
              <w:t>(articolo 80, comma 5, lettera d) e lettera e), del decreto legislativo n. 50 del 2016</w:t>
            </w:r>
            <w:r w:rsidRPr="00EA5CCB">
              <w:rPr>
                <w:rFonts w:ascii="Calibri" w:hAnsi="Calibri" w:cs="Calibri"/>
                <w:b/>
                <w:bCs/>
                <w:sz w:val="22"/>
                <w:szCs w:val="22"/>
              </w:rPr>
              <w:t>)</w:t>
            </w:r>
          </w:p>
        </w:tc>
      </w:tr>
      <w:tr w:rsidR="001D0BC1" w:rsidRPr="00061CA1" w:rsidTr="008F75B5">
        <w:trPr>
          <w:trHeight w:val="20"/>
        </w:trPr>
        <w:tc>
          <w:tcPr>
            <w:tcW w:w="10215" w:type="dxa"/>
            <w:gridSpan w:val="7"/>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b/>
                <w:bCs/>
                <w:sz w:val="20"/>
                <w:szCs w:val="20"/>
              </w:rPr>
            </w:pPr>
            <w:r>
              <w:br w:type="page"/>
            </w:r>
            <w:r w:rsidRPr="00EA5CCB">
              <w:rPr>
                <w:rFonts w:ascii="Calibri" w:hAnsi="Calibri" w:cs="Calibri"/>
                <w:b/>
                <w:sz w:val="22"/>
                <w:szCs w:val="22"/>
              </w:rPr>
              <w:t>La partecipazione dell'operatore economico determina una situazione di conflitto di interesse, non diversamente risolvibile? (articolo 80, comma 5, lettera d))</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L'operatore economico o un'impresa a lui collegata ha fornito consulenza alla amministrazione aggiudicatrice o ha partecipato alla preparazione della procedura? </w:t>
            </w:r>
          </w:p>
          <w:p w:rsidR="001D0BC1" w:rsidRPr="00EA5CCB" w:rsidRDefault="001D0BC1" w:rsidP="008F75B5">
            <w:pPr>
              <w:rPr>
                <w:b/>
                <w:bCs/>
                <w:sz w:val="20"/>
                <w:szCs w:val="20"/>
              </w:rPr>
            </w:pPr>
            <w:r w:rsidRPr="00EA5CCB">
              <w:rPr>
                <w:rFonts w:ascii="Calibri" w:hAnsi="Calibri" w:cs="Calibri"/>
                <w:b/>
                <w:sz w:val="22"/>
                <w:szCs w:val="22"/>
              </w:rPr>
              <w:t>(articolo 80, comma 5, lettera e))</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Soggetto coinvolto</w:t>
            </w:r>
          </w:p>
        </w:tc>
        <w:tc>
          <w:tcPr>
            <w:tcW w:w="3691" w:type="dxa"/>
            <w:gridSpan w:val="2"/>
            <w:vAlign w:val="center"/>
          </w:tcPr>
          <w:p w:rsidR="001D0BC1" w:rsidRPr="00EA5CCB" w:rsidRDefault="001D0BC1" w:rsidP="008F75B5">
            <w:pPr>
              <w:rPr>
                <w:rFonts w:ascii="Calibri" w:hAnsi="Calibri" w:cs="Calibri"/>
                <w:b/>
              </w:rPr>
            </w:pPr>
          </w:p>
        </w:tc>
        <w:tc>
          <w:tcPr>
            <w:tcW w:w="2282"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pertinente</w:t>
            </w:r>
          </w:p>
        </w:tc>
        <w:tc>
          <w:tcPr>
            <w:tcW w:w="1691" w:type="dxa"/>
            <w:gridSpan w:val="2"/>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64" w:type="dxa"/>
            <w:gridSpan w:val="5"/>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64" w:type="dxa"/>
            <w:gridSpan w:val="5"/>
            <w:tcBorders>
              <w:top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93"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l’irrilevanza del conflitto di interesse o l’assenza della condizione di distorsione della concorrenza?</w:t>
            </w:r>
          </w:p>
        </w:tc>
        <w:tc>
          <w:tcPr>
            <w:tcW w:w="846"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63" w:type="dxa"/>
            <w:gridSpan w:val="4"/>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63" w:type="dxa"/>
            <w:gridSpan w:val="4"/>
            <w:tcBorders>
              <w:top w:val="nil"/>
            </w:tcBorders>
            <w:vAlign w:val="center"/>
          </w:tcPr>
          <w:p w:rsidR="001D0BC1" w:rsidRPr="00EA5CCB" w:rsidRDefault="001D0BC1" w:rsidP="008F75B5">
            <w:pPr>
              <w:rPr>
                <w:rFonts w:ascii="Calibri" w:hAnsi="Calibri" w:cs="Calibri"/>
                <w:b/>
              </w:rPr>
            </w:pPr>
          </w:p>
        </w:tc>
      </w:tr>
      <w:tr w:rsidR="001D0BC1" w:rsidRPr="00061CA1" w:rsidTr="008F75B5">
        <w:trPr>
          <w:trHeight w:val="20"/>
        </w:trPr>
        <w:tc>
          <w:tcPr>
            <w:tcW w:w="10215" w:type="dxa"/>
            <w:gridSpan w:val="7"/>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b/>
                <w:bCs/>
                <w:sz w:val="20"/>
                <w:szCs w:val="20"/>
              </w:rPr>
            </w:pPr>
            <w:r>
              <w:br w:type="page"/>
            </w:r>
            <w:r w:rsidRPr="00EA5CCB">
              <w:rPr>
                <w:rFonts w:ascii="Calibri" w:hAnsi="Calibri" w:cs="Calibri"/>
                <w:b/>
                <w:sz w:val="22"/>
                <w:szCs w:val="22"/>
              </w:rPr>
              <w:t>La partecipazione dell'operatore economico determina una situazione di conflitto di interesse, non diversamente risolvibile? (articolo 80, comma 5, lettera d))</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L'operatore economico o un'impresa a lui collegata ha fornito consulenza alla amministrazione aggiudicatrice o ha partecipato alla preparazione della procedura? </w:t>
            </w:r>
          </w:p>
          <w:p w:rsidR="001D0BC1" w:rsidRPr="00EA5CCB" w:rsidRDefault="001D0BC1" w:rsidP="008F75B5">
            <w:pPr>
              <w:rPr>
                <w:b/>
                <w:bCs/>
                <w:sz w:val="20"/>
                <w:szCs w:val="20"/>
              </w:rPr>
            </w:pPr>
            <w:r w:rsidRPr="00EA5CCB">
              <w:rPr>
                <w:rFonts w:ascii="Calibri" w:hAnsi="Calibri" w:cs="Calibri"/>
                <w:b/>
                <w:sz w:val="22"/>
                <w:szCs w:val="22"/>
              </w:rPr>
              <w:t>(articolo 80, comma 5, lettera e))</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Soggetto coinvolto</w:t>
            </w:r>
          </w:p>
        </w:tc>
        <w:tc>
          <w:tcPr>
            <w:tcW w:w="3691" w:type="dxa"/>
            <w:gridSpan w:val="2"/>
            <w:vAlign w:val="center"/>
          </w:tcPr>
          <w:p w:rsidR="001D0BC1" w:rsidRPr="00EA5CCB" w:rsidRDefault="001D0BC1" w:rsidP="008F75B5">
            <w:pPr>
              <w:rPr>
                <w:rFonts w:ascii="Calibri" w:hAnsi="Calibri" w:cs="Calibri"/>
                <w:b/>
              </w:rPr>
            </w:pPr>
          </w:p>
        </w:tc>
        <w:tc>
          <w:tcPr>
            <w:tcW w:w="2282"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pertinente</w:t>
            </w:r>
          </w:p>
        </w:tc>
        <w:tc>
          <w:tcPr>
            <w:tcW w:w="1691" w:type="dxa"/>
            <w:gridSpan w:val="2"/>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64" w:type="dxa"/>
            <w:gridSpan w:val="5"/>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64" w:type="dxa"/>
            <w:gridSpan w:val="5"/>
            <w:tcBorders>
              <w:top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93"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l’irrilevanza del conflitto di interesse o l’assenza della condizione di distorsione della concorrenza?</w:t>
            </w:r>
          </w:p>
        </w:tc>
        <w:tc>
          <w:tcPr>
            <w:tcW w:w="846"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63" w:type="dxa"/>
            <w:gridSpan w:val="4"/>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63" w:type="dxa"/>
            <w:gridSpan w:val="4"/>
            <w:tcBorders>
              <w:top w:val="nil"/>
            </w:tcBorders>
            <w:vAlign w:val="center"/>
          </w:tcPr>
          <w:p w:rsidR="001D0BC1" w:rsidRPr="00EA5CCB" w:rsidRDefault="001D0BC1" w:rsidP="008F75B5">
            <w:pPr>
              <w:rPr>
                <w:rFonts w:ascii="Calibri" w:hAnsi="Calibri" w:cs="Calibri"/>
                <w:b/>
              </w:rPr>
            </w:pPr>
          </w:p>
        </w:tc>
      </w:tr>
      <w:tr w:rsidR="001D0BC1" w:rsidRPr="00061CA1" w:rsidTr="008F75B5">
        <w:trPr>
          <w:trHeight w:val="20"/>
        </w:trPr>
        <w:tc>
          <w:tcPr>
            <w:tcW w:w="10215" w:type="dxa"/>
            <w:gridSpan w:val="7"/>
            <w:tcBorders>
              <w:left w:val="nil"/>
              <w:bottom w:val="nil"/>
              <w:right w:val="nil"/>
            </w:tcBorders>
          </w:tcPr>
          <w:p w:rsidR="001D0BC1" w:rsidRPr="00EA5CCB" w:rsidRDefault="001D0BC1" w:rsidP="008F75B5">
            <w:pPr>
              <w:jc w:val="center"/>
              <w:rPr>
                <w:rFonts w:ascii="Calibri" w:hAnsi="Calibri" w:cs="Calibri"/>
                <w:b/>
                <w:sz w:val="10"/>
              </w:rPr>
            </w:pP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b/>
                <w:bCs/>
                <w:sz w:val="20"/>
                <w:szCs w:val="20"/>
              </w:rPr>
            </w:pPr>
            <w:r>
              <w:br w:type="page"/>
            </w:r>
            <w:r w:rsidRPr="00EA5CCB">
              <w:rPr>
                <w:rFonts w:ascii="Calibri" w:hAnsi="Calibri" w:cs="Calibri"/>
                <w:b/>
                <w:sz w:val="22"/>
                <w:szCs w:val="22"/>
              </w:rPr>
              <w:t>La partecipazione dell'operatore economico determina una situazione di conflitto di interesse, non diversamente risolvibile? (articolo 80, comma 5, lettera d))</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8524" w:type="dxa"/>
            <w:gridSpan w:val="5"/>
            <w:tcBorders>
              <w:bottom w:val="nil"/>
            </w:tcBorders>
            <w:shd w:val="clear" w:color="auto" w:fill="F2F2F2"/>
          </w:tcPr>
          <w:p w:rsidR="001D0BC1" w:rsidRPr="00EA5CCB" w:rsidRDefault="001D0BC1" w:rsidP="008F75B5">
            <w:pPr>
              <w:rPr>
                <w:rFonts w:ascii="Calibri" w:hAnsi="Calibri" w:cs="Calibri"/>
                <w:b/>
              </w:rPr>
            </w:pPr>
            <w:r w:rsidRPr="00EA5CCB">
              <w:rPr>
                <w:rFonts w:ascii="Calibri" w:hAnsi="Calibri" w:cs="Calibri"/>
                <w:b/>
                <w:sz w:val="22"/>
                <w:szCs w:val="22"/>
              </w:rPr>
              <w:t xml:space="preserve">L'operatore economico o un'impresa a lui collegata ha fornito consulenza alla amministrazione aggiudicatrice o ha partecipato alla preparazione della procedura? </w:t>
            </w:r>
          </w:p>
          <w:p w:rsidR="001D0BC1" w:rsidRPr="00EA5CCB" w:rsidRDefault="001D0BC1" w:rsidP="008F75B5">
            <w:pPr>
              <w:rPr>
                <w:b/>
                <w:bCs/>
                <w:sz w:val="20"/>
                <w:szCs w:val="20"/>
              </w:rPr>
            </w:pPr>
            <w:r w:rsidRPr="00EA5CCB">
              <w:rPr>
                <w:rFonts w:ascii="Calibri" w:hAnsi="Calibri" w:cs="Calibri"/>
                <w:b/>
                <w:sz w:val="22"/>
                <w:szCs w:val="22"/>
              </w:rPr>
              <w:t>(articolo 80, comma 5, lettera e))</w:t>
            </w:r>
          </w:p>
        </w:tc>
        <w:tc>
          <w:tcPr>
            <w:tcW w:w="846" w:type="dxa"/>
            <w:tcBorders>
              <w:top w:val="nil"/>
              <w:bottom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bottom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RPr="008913A2" w:rsidTr="008F75B5">
        <w:trPr>
          <w:trHeight w:val="454"/>
        </w:trPr>
        <w:tc>
          <w:tcPr>
            <w:tcW w:w="431" w:type="dxa"/>
            <w:tcBorders>
              <w:bottom w:val="nil"/>
            </w:tcBorders>
            <w:vAlign w:val="center"/>
          </w:tcPr>
          <w:p w:rsidR="001D0BC1" w:rsidRPr="00EA5CCB" w:rsidRDefault="001D0BC1" w:rsidP="008F75B5">
            <w:pPr>
              <w:rPr>
                <w:rFonts w:ascii="Calibri" w:hAnsi="Calibri" w:cs="Calibri"/>
                <w:b/>
              </w:rPr>
            </w:pPr>
          </w:p>
        </w:tc>
        <w:tc>
          <w:tcPr>
            <w:tcW w:w="2120" w:type="dxa"/>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Soggetto coinvolto</w:t>
            </w:r>
          </w:p>
        </w:tc>
        <w:tc>
          <w:tcPr>
            <w:tcW w:w="3691" w:type="dxa"/>
            <w:gridSpan w:val="2"/>
            <w:vAlign w:val="center"/>
          </w:tcPr>
          <w:p w:rsidR="001D0BC1" w:rsidRPr="00EA5CCB" w:rsidRDefault="001D0BC1" w:rsidP="008F75B5">
            <w:pPr>
              <w:rPr>
                <w:rFonts w:ascii="Calibri" w:hAnsi="Calibri" w:cs="Calibri"/>
                <w:b/>
              </w:rPr>
            </w:pPr>
          </w:p>
        </w:tc>
        <w:tc>
          <w:tcPr>
            <w:tcW w:w="2282" w:type="dxa"/>
            <w:shd w:val="clear" w:color="auto" w:fill="F2F2F2"/>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t>periodo pertinente</w:t>
            </w:r>
          </w:p>
        </w:tc>
        <w:tc>
          <w:tcPr>
            <w:tcW w:w="1691" w:type="dxa"/>
            <w:gridSpan w:val="2"/>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bottom w:val="nil"/>
            </w:tcBorders>
            <w:vAlign w:val="center"/>
          </w:tcPr>
          <w:p w:rsidR="001D0BC1" w:rsidRPr="00EA5CCB" w:rsidRDefault="001D0BC1" w:rsidP="008F75B5">
            <w:pPr>
              <w:rPr>
                <w:rFonts w:ascii="Calibri" w:hAnsi="Calibri" w:cs="Calibri"/>
                <w:b/>
              </w:rPr>
            </w:pPr>
          </w:p>
        </w:tc>
        <w:tc>
          <w:tcPr>
            <w:tcW w:w="2120" w:type="dxa"/>
            <w:tcBorders>
              <w:top w:val="nil"/>
              <w:bottom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informazioni</w:t>
            </w:r>
          </w:p>
        </w:tc>
        <w:tc>
          <w:tcPr>
            <w:tcW w:w="7664" w:type="dxa"/>
            <w:gridSpan w:val="5"/>
            <w:tcBorders>
              <w:bottom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Borders>
              <w:top w:val="nil"/>
            </w:tcBorders>
            <w:vAlign w:val="center"/>
          </w:tcPr>
          <w:p w:rsidR="001D0BC1" w:rsidRPr="00EA5CCB" w:rsidRDefault="001D0BC1" w:rsidP="008F75B5">
            <w:pPr>
              <w:rPr>
                <w:rFonts w:ascii="Calibri" w:hAnsi="Calibri" w:cs="Calibri"/>
                <w:b/>
              </w:rPr>
            </w:pPr>
          </w:p>
        </w:tc>
        <w:tc>
          <w:tcPr>
            <w:tcW w:w="2120" w:type="dxa"/>
            <w:tcBorders>
              <w:top w:val="nil"/>
            </w:tcBorders>
            <w:shd w:val="clear" w:color="auto" w:fill="F2F2F2"/>
            <w:vAlign w:val="center"/>
          </w:tcPr>
          <w:p w:rsidR="001D0BC1" w:rsidRPr="00EA5CCB" w:rsidRDefault="001D0BC1" w:rsidP="008F75B5">
            <w:pPr>
              <w:rPr>
                <w:rFonts w:ascii="Calibri" w:hAnsi="Calibri" w:cs="Calibri"/>
                <w:b/>
              </w:rPr>
            </w:pPr>
            <w:r w:rsidRPr="00EA5CCB">
              <w:rPr>
                <w:rFonts w:ascii="Calibri" w:hAnsi="Calibri" w:cs="Calibri"/>
                <w:b/>
                <w:sz w:val="22"/>
                <w:szCs w:val="22"/>
              </w:rPr>
              <w:t>dettagliate</w:t>
            </w:r>
          </w:p>
        </w:tc>
        <w:tc>
          <w:tcPr>
            <w:tcW w:w="7664" w:type="dxa"/>
            <w:gridSpan w:val="5"/>
            <w:tcBorders>
              <w:top w:val="nil"/>
            </w:tcBorders>
            <w:vAlign w:val="center"/>
          </w:tcPr>
          <w:p w:rsidR="001D0BC1" w:rsidRPr="00EA5CCB" w:rsidRDefault="001D0BC1" w:rsidP="008F75B5">
            <w:pPr>
              <w:jc w:val="center"/>
              <w:rPr>
                <w:rFonts w:ascii="Calibri" w:hAnsi="Calibri" w:cs="Calibri"/>
                <w:b/>
              </w:rPr>
            </w:pPr>
          </w:p>
        </w:tc>
      </w:tr>
      <w:tr w:rsidR="001D0BC1" w:rsidRPr="008913A2" w:rsidTr="008F75B5">
        <w:trPr>
          <w:trHeight w:val="454"/>
        </w:trPr>
        <w:tc>
          <w:tcPr>
            <w:tcW w:w="431" w:type="dxa"/>
          </w:tcPr>
          <w:p w:rsidR="001D0BC1" w:rsidRPr="00EA5CCB" w:rsidRDefault="001D0BC1" w:rsidP="008F75B5">
            <w:pPr>
              <w:rPr>
                <w:b/>
                <w:bCs/>
                <w:sz w:val="20"/>
                <w:szCs w:val="20"/>
              </w:rPr>
            </w:pPr>
          </w:p>
        </w:tc>
        <w:tc>
          <w:tcPr>
            <w:tcW w:w="8093" w:type="dxa"/>
            <w:gridSpan w:val="4"/>
            <w:shd w:val="clear" w:color="auto" w:fill="F2F2F2"/>
          </w:tcPr>
          <w:p w:rsidR="001D0BC1" w:rsidRPr="00EA5CCB" w:rsidRDefault="001D0BC1" w:rsidP="008F75B5">
            <w:pPr>
              <w:rPr>
                <w:b/>
                <w:bCs/>
                <w:sz w:val="20"/>
                <w:szCs w:val="20"/>
              </w:rPr>
            </w:pPr>
            <w:r w:rsidRPr="00EA5CCB">
              <w:rPr>
                <w:rFonts w:ascii="Calibri" w:hAnsi="Calibri" w:cs="Calibri"/>
                <w:b/>
                <w:sz w:val="22"/>
                <w:szCs w:val="22"/>
              </w:rPr>
              <w:t>ha adottato misure sufficienti a dimostrare l’irrilevanza del conflitto di interesse o l’assenza della condizione di distorsione della concorrenza?</w:t>
            </w:r>
          </w:p>
        </w:tc>
        <w:tc>
          <w:tcPr>
            <w:tcW w:w="846" w:type="dxa"/>
            <w:tcBorders>
              <w:top w:val="nil"/>
              <w:righ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7"/>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SI</w:t>
            </w:r>
          </w:p>
        </w:tc>
        <w:tc>
          <w:tcPr>
            <w:tcW w:w="845" w:type="dxa"/>
            <w:tcBorders>
              <w:top w:val="nil"/>
              <w:left w:val="nil"/>
            </w:tcBorders>
            <w:vAlign w:val="center"/>
          </w:tcPr>
          <w:p w:rsidR="001D0BC1" w:rsidRPr="00EA5CCB" w:rsidRDefault="001D0BC1" w:rsidP="008F75B5">
            <w:pPr>
              <w:jc w:val="center"/>
              <w:rPr>
                <w:rFonts w:ascii="Calibri" w:hAnsi="Calibri" w:cs="Calibri"/>
                <w:b/>
              </w:rPr>
            </w:pPr>
            <w:r w:rsidRPr="00EA5CCB">
              <w:rPr>
                <w:rFonts w:ascii="Calibri" w:hAnsi="Calibri" w:cs="Calibri"/>
                <w:b/>
                <w:sz w:val="22"/>
                <w:szCs w:val="22"/>
              </w:rPr>
              <w:fldChar w:fldCharType="begin">
                <w:ffData>
                  <w:name w:val="Controllo48"/>
                  <w:enabled/>
                  <w:calcOnExit w:val="0"/>
                  <w:checkBox>
                    <w:sizeAuto/>
                    <w:default w:val="0"/>
                  </w:checkBox>
                </w:ffData>
              </w:fldChar>
            </w:r>
            <w:r w:rsidRPr="00EA5CCB">
              <w:rPr>
                <w:rFonts w:ascii="Calibri" w:hAnsi="Calibri" w:cs="Calibri"/>
                <w:b/>
                <w:sz w:val="22"/>
                <w:szCs w:val="22"/>
              </w:rPr>
              <w:instrText xml:space="preserve"> FORMCHECKBOX </w:instrText>
            </w:r>
            <w:r w:rsidR="00E10E16">
              <w:rPr>
                <w:rFonts w:ascii="Calibri" w:hAnsi="Calibri" w:cs="Calibri"/>
                <w:b/>
                <w:sz w:val="22"/>
                <w:szCs w:val="22"/>
              </w:rPr>
            </w:r>
            <w:r w:rsidR="00E10E16">
              <w:rPr>
                <w:rFonts w:ascii="Calibri" w:hAnsi="Calibri" w:cs="Calibri"/>
                <w:b/>
                <w:sz w:val="22"/>
                <w:szCs w:val="22"/>
              </w:rPr>
              <w:fldChar w:fldCharType="separate"/>
            </w:r>
            <w:r w:rsidRPr="00EA5CCB">
              <w:rPr>
                <w:rFonts w:ascii="Calibri" w:hAnsi="Calibri" w:cs="Calibri"/>
                <w:b/>
                <w:sz w:val="22"/>
                <w:szCs w:val="22"/>
              </w:rPr>
              <w:fldChar w:fldCharType="end"/>
            </w:r>
            <w:r w:rsidRPr="00EA5CCB">
              <w:rPr>
                <w:rFonts w:ascii="Calibri" w:hAnsi="Calibri" w:cs="Calibri"/>
                <w:b/>
                <w:sz w:val="22"/>
                <w:szCs w:val="22"/>
              </w:rPr>
              <w:t xml:space="preserve"> NO</w:t>
            </w:r>
          </w:p>
        </w:tc>
      </w:tr>
      <w:tr w:rsidR="001D0BC1" w:rsidTr="008F75B5">
        <w:tblPrEx>
          <w:tblCellMar>
            <w:left w:w="28" w:type="dxa"/>
            <w:right w:w="28" w:type="dxa"/>
          </w:tblCellMar>
        </w:tblPrEx>
        <w:trPr>
          <w:trHeight w:val="397"/>
        </w:trPr>
        <w:tc>
          <w:tcPr>
            <w:tcW w:w="431" w:type="dxa"/>
            <w:tcBorders>
              <w:bottom w:val="nil"/>
            </w:tcBorders>
            <w:vAlign w:val="center"/>
          </w:tcPr>
          <w:p w:rsidR="001D0BC1" w:rsidRPr="00EA5CCB" w:rsidRDefault="001D0BC1" w:rsidP="008F75B5">
            <w:pPr>
              <w:rPr>
                <w:rFonts w:ascii="Calibri" w:hAnsi="Calibri" w:cs="Calibri"/>
                <w:b/>
              </w:rPr>
            </w:pPr>
          </w:p>
        </w:tc>
        <w:tc>
          <w:tcPr>
            <w:tcW w:w="3021" w:type="dxa"/>
            <w:gridSpan w:val="2"/>
            <w:tcBorders>
              <w:bottom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In caso affermativo, descrivere</w:t>
            </w:r>
          </w:p>
        </w:tc>
        <w:tc>
          <w:tcPr>
            <w:tcW w:w="6763" w:type="dxa"/>
            <w:gridSpan w:val="4"/>
            <w:tcBorders>
              <w:bottom w:val="nil"/>
            </w:tcBorders>
            <w:vAlign w:val="center"/>
          </w:tcPr>
          <w:p w:rsidR="001D0BC1" w:rsidRPr="00EA5CCB" w:rsidRDefault="001D0BC1" w:rsidP="008F75B5">
            <w:pPr>
              <w:rPr>
                <w:rFonts w:ascii="Calibri" w:hAnsi="Calibri" w:cs="Calibri"/>
                <w:b/>
              </w:rPr>
            </w:pPr>
          </w:p>
        </w:tc>
      </w:tr>
      <w:tr w:rsidR="001D0BC1" w:rsidTr="008F75B5">
        <w:tblPrEx>
          <w:tblCellMar>
            <w:left w:w="28" w:type="dxa"/>
            <w:right w:w="28" w:type="dxa"/>
          </w:tblCellMar>
        </w:tblPrEx>
        <w:trPr>
          <w:trHeight w:val="397"/>
        </w:trPr>
        <w:tc>
          <w:tcPr>
            <w:tcW w:w="431" w:type="dxa"/>
            <w:tcBorders>
              <w:top w:val="nil"/>
            </w:tcBorders>
            <w:vAlign w:val="center"/>
          </w:tcPr>
          <w:p w:rsidR="001D0BC1" w:rsidRPr="00EA5CCB" w:rsidRDefault="001D0BC1" w:rsidP="008F75B5">
            <w:pPr>
              <w:rPr>
                <w:rFonts w:ascii="Calibri" w:hAnsi="Calibri" w:cs="Calibri"/>
                <w:b/>
              </w:rPr>
            </w:pPr>
          </w:p>
        </w:tc>
        <w:tc>
          <w:tcPr>
            <w:tcW w:w="3021" w:type="dxa"/>
            <w:gridSpan w:val="2"/>
            <w:tcBorders>
              <w:top w:val="nil"/>
            </w:tcBorders>
            <w:shd w:val="clear" w:color="auto" w:fill="F2F2F2"/>
            <w:vAlign w:val="center"/>
          </w:tcPr>
          <w:p w:rsidR="001D0BC1" w:rsidRPr="00EA5CCB" w:rsidRDefault="001D0BC1" w:rsidP="008F75B5">
            <w:pPr>
              <w:ind w:left="110"/>
              <w:rPr>
                <w:rFonts w:ascii="Calibri" w:hAnsi="Calibri" w:cs="Calibri"/>
                <w:b/>
              </w:rPr>
            </w:pPr>
            <w:r w:rsidRPr="00EA5CCB">
              <w:rPr>
                <w:rFonts w:ascii="Calibri" w:hAnsi="Calibri" w:cs="Calibri"/>
                <w:b/>
                <w:sz w:val="22"/>
                <w:szCs w:val="22"/>
              </w:rPr>
              <w:t>le misure adottate</w:t>
            </w:r>
          </w:p>
        </w:tc>
        <w:tc>
          <w:tcPr>
            <w:tcW w:w="6763" w:type="dxa"/>
            <w:gridSpan w:val="4"/>
            <w:tcBorders>
              <w:top w:val="nil"/>
            </w:tcBorders>
            <w:vAlign w:val="center"/>
          </w:tcPr>
          <w:p w:rsidR="001D0BC1" w:rsidRPr="00EA5CCB" w:rsidRDefault="001D0BC1" w:rsidP="008F75B5">
            <w:pPr>
              <w:rPr>
                <w:rFonts w:ascii="Calibri" w:hAnsi="Calibri" w:cs="Calibri"/>
                <w:b/>
              </w:rPr>
            </w:pPr>
          </w:p>
        </w:tc>
      </w:tr>
    </w:tbl>
    <w:p w:rsidR="001D0BC1" w:rsidRPr="00D039EE" w:rsidRDefault="001D0BC1" w:rsidP="00D039EE">
      <w:pPr>
        <w:tabs>
          <w:tab w:val="left" w:pos="10311"/>
        </w:tabs>
        <w:jc w:val="both"/>
        <w:rPr>
          <w:rFonts w:ascii="Calibri" w:hAnsi="Calibri"/>
          <w:sz w:val="22"/>
          <w:szCs w:val="22"/>
        </w:rPr>
      </w:pPr>
    </w:p>
    <w:p w:rsidR="001D0BC1" w:rsidRDefault="001D0BC1" w:rsidP="00D039EE">
      <w:pPr>
        <w:tabs>
          <w:tab w:val="left" w:pos="10311"/>
        </w:tabs>
        <w:jc w:val="both"/>
        <w:rPr>
          <w:rFonts w:ascii="Calibri" w:hAnsi="Calibri"/>
          <w:sz w:val="22"/>
          <w:szCs w:val="22"/>
        </w:rPr>
      </w:pPr>
    </w:p>
    <w:p w:rsidR="001D0BC1" w:rsidRDefault="001D0BC1" w:rsidP="00F176E3">
      <w:pPr>
        <w:rPr>
          <w:rFonts w:ascii="Calibri" w:hAnsi="Calibri" w:cs="Calibri"/>
          <w:sz w:val="22"/>
          <w:szCs w:val="22"/>
        </w:rPr>
      </w:pPr>
    </w:p>
    <w:p w:rsidR="001D0BC1" w:rsidRDefault="001D0BC1" w:rsidP="00F176E3">
      <w:pPr>
        <w:rPr>
          <w:rFonts w:ascii="Calibri" w:hAnsi="Calibri" w:cs="Calibri"/>
          <w:sz w:val="22"/>
          <w:szCs w:val="22"/>
        </w:rPr>
      </w:pPr>
    </w:p>
    <w:sectPr w:rsidR="001D0BC1" w:rsidSect="00077B8F">
      <w:headerReference w:type="default" r:id="rId8"/>
      <w:footerReference w:type="default" r:id="rId9"/>
      <w:footerReference w:type="first" r:id="rId10"/>
      <w:endnotePr>
        <w:numFmt w:val="decimal"/>
      </w:endnotePr>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A" w:rsidRDefault="00774F2A" w:rsidP="00561393">
      <w:r>
        <w:separator/>
      </w:r>
    </w:p>
  </w:endnote>
  <w:endnote w:type="continuationSeparator" w:id="0">
    <w:p w:rsidR="00774F2A" w:rsidRDefault="00774F2A" w:rsidP="00561393">
      <w:r>
        <w:continuationSeparator/>
      </w:r>
    </w:p>
  </w:endnote>
  <w:endnote w:id="1">
    <w:p w:rsidR="00E10E16" w:rsidRDefault="00E10E16" w:rsidP="009233A5">
      <w:pPr>
        <w:pStyle w:val="Testonotadichiusura"/>
        <w:jc w:val="both"/>
        <w:rPr>
          <w:rFonts w:ascii="Calibri" w:hAnsi="Calibri" w:cs="Calibri"/>
          <w:i/>
          <w:sz w:val="22"/>
          <w:szCs w:val="22"/>
        </w:rPr>
      </w:pPr>
      <w:r>
        <w:rPr>
          <w:rFonts w:ascii="Calibri" w:hAnsi="Calibri" w:cs="Calibri"/>
          <w:i/>
          <w:sz w:val="22"/>
          <w:szCs w:val="22"/>
        </w:rPr>
        <w:t xml:space="preserve"> </w:t>
      </w:r>
    </w:p>
    <w:p w:rsidR="00E10E16" w:rsidRDefault="00E10E16" w:rsidP="009233A5">
      <w:pPr>
        <w:pStyle w:val="Testonotadichiusura"/>
        <w:jc w:val="both"/>
        <w:rPr>
          <w:rFonts w:ascii="Calibri" w:hAnsi="Calibri" w:cs="Calibri"/>
          <w:i/>
          <w:sz w:val="22"/>
          <w:szCs w:val="22"/>
        </w:rPr>
      </w:pPr>
    </w:p>
    <w:p w:rsidR="00E10E16" w:rsidRDefault="00E10E16" w:rsidP="009233A5">
      <w:pPr>
        <w:pStyle w:val="Testonotadichiusura"/>
        <w:numPr>
          <w:ilvl w:val="0"/>
          <w:numId w:val="26"/>
        </w:numPr>
        <w:jc w:val="both"/>
        <w:rPr>
          <w:rFonts w:ascii="Calibri" w:hAnsi="Calibri" w:cs="Calibri"/>
          <w:i/>
          <w:sz w:val="22"/>
          <w:szCs w:val="22"/>
        </w:rPr>
      </w:pPr>
      <w:r>
        <w:rPr>
          <w:rFonts w:ascii="Calibri" w:hAnsi="Calibri" w:cs="Calibri"/>
          <w:i/>
          <w:sz w:val="22"/>
          <w:szCs w:val="22"/>
        </w:rPr>
        <w:t>Persona fisica con rappresentanza legale (primo o unico sottoscrittore del documento).</w:t>
      </w:r>
    </w:p>
    <w:p w:rsidR="00E10E16" w:rsidRDefault="00E10E16" w:rsidP="00140D99">
      <w:pPr>
        <w:pStyle w:val="Testonotadichiusura"/>
        <w:numPr>
          <w:ilvl w:val="0"/>
          <w:numId w:val="26"/>
        </w:numPr>
        <w:jc w:val="both"/>
        <w:rPr>
          <w:rFonts w:ascii="Calibri" w:hAnsi="Calibri" w:cs="Calibri"/>
          <w:i/>
          <w:sz w:val="22"/>
          <w:szCs w:val="22"/>
        </w:rPr>
      </w:pPr>
      <w:r>
        <w:rPr>
          <w:rFonts w:ascii="Calibri" w:hAnsi="Calibri" w:cs="Calibri"/>
          <w:i/>
          <w:sz w:val="22"/>
          <w:szCs w:val="22"/>
        </w:rPr>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p w:rsidR="00E10E16" w:rsidRDefault="00E10E16" w:rsidP="00140D99">
      <w:pPr>
        <w:pStyle w:val="Testonotadichiusura"/>
        <w:numPr>
          <w:ilvl w:val="0"/>
          <w:numId w:val="26"/>
        </w:numPr>
        <w:jc w:val="both"/>
        <w:rPr>
          <w:rFonts w:ascii="Calibri" w:hAnsi="Calibri" w:cs="Calibri"/>
          <w:i/>
          <w:sz w:val="22"/>
          <w:szCs w:val="22"/>
        </w:rPr>
      </w:pPr>
      <w:r>
        <w:rPr>
          <w:rFonts w:ascii="Calibri" w:hAnsi="Calibri" w:cs="Calibri"/>
          <w:i/>
          <w:sz w:val="22"/>
          <w:szCs w:val="22"/>
        </w:rPr>
        <w:t>Compilando la sezione ALFA il dichiarante si assume la responsabilità del possesso dei requisiti di cui alle sezioni A,B della Parte IV anche se omette la compilazione di queste ultime.</w:t>
      </w:r>
    </w:p>
    <w:p w:rsidR="00E10E16" w:rsidRDefault="00E10E16" w:rsidP="00140D99">
      <w:pPr>
        <w:pStyle w:val="Testonotadichiusura"/>
        <w:numPr>
          <w:ilvl w:val="0"/>
          <w:numId w:val="26"/>
        </w:numPr>
        <w:jc w:val="both"/>
        <w:rPr>
          <w:rFonts w:ascii="Calibri" w:hAnsi="Calibri" w:cs="Calibri"/>
          <w:i/>
          <w:sz w:val="22"/>
          <w:szCs w:val="22"/>
        </w:rPr>
      </w:pPr>
      <w:r>
        <w:rPr>
          <w:rFonts w:ascii="Calibri" w:hAnsi="Calibri" w:cs="Calibri"/>
          <w:i/>
          <w:sz w:val="22"/>
          <w:szCs w:val="22"/>
        </w:rPr>
        <w:t xml:space="preserve">Socio persona fisica in società di capitali o consorzio con meno di quattro soci, con partecipazione superiore al 50% o, in caso di società con soli due soci con partecipazione paritaria, uno dei due soci.  </w:t>
      </w:r>
    </w:p>
    <w:p w:rsidR="00E10E16" w:rsidRDefault="00E10E16" w:rsidP="009233A5">
      <w:pPr>
        <w:pStyle w:val="Testonotadichiusura"/>
        <w:ind w:left="284" w:hanging="284"/>
        <w:jc w:val="both"/>
        <w:rPr>
          <w:rFonts w:ascii="Calibri" w:hAnsi="Calibri" w:cs="Calibri"/>
          <w:i/>
          <w:sz w:val="22"/>
          <w:szCs w:val="22"/>
        </w:rPr>
      </w:pPr>
    </w:p>
    <w:p w:rsidR="00E10E16" w:rsidRDefault="00E10E16" w:rsidP="009233A5">
      <w:pPr>
        <w:pStyle w:val="Testonotadichiusura"/>
        <w:ind w:left="284" w:hanging="284"/>
        <w:jc w:val="both"/>
        <w:rPr>
          <w:rFonts w:ascii="Calibri" w:hAnsi="Calibri" w:cs="Calibri"/>
          <w:i/>
          <w:sz w:val="22"/>
          <w:szCs w:val="22"/>
        </w:rPr>
      </w:pPr>
    </w:p>
    <w:p w:rsidR="00E10E16" w:rsidRDefault="00E10E16" w:rsidP="009233A5">
      <w:pPr>
        <w:pStyle w:val="Testonotadichiusura"/>
        <w:ind w:left="284" w:hanging="284"/>
        <w:jc w:val="both"/>
      </w:pPr>
    </w:p>
  </w:endnote>
  <w:endnote w:id="2">
    <w:p w:rsidR="00E10E16" w:rsidRDefault="00E10E16" w:rsidP="009233A5">
      <w:pPr>
        <w:pStyle w:val="Testonotadichiusura"/>
        <w:jc w:val="both"/>
      </w:pPr>
    </w:p>
  </w:endnote>
  <w:endnote w:id="3">
    <w:p w:rsidR="00E10E16" w:rsidRDefault="00E10E16" w:rsidP="008D7423">
      <w:pPr>
        <w:pStyle w:val="Testonotadichiusura"/>
        <w:jc w:val="both"/>
      </w:pPr>
    </w:p>
  </w:endnote>
  <w:endnote w:id="4">
    <w:p w:rsidR="00E10E16" w:rsidRDefault="00E10E16" w:rsidP="009233A5">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1" w:usb1="00000000" w:usb2="00000000" w:usb3="00000000" w:csb0="00000093"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16" w:rsidRPr="00157124" w:rsidRDefault="00E10E16" w:rsidP="00B44196">
    <w:pPr>
      <w:pStyle w:val="Pidipagina"/>
      <w:jc w:val="center"/>
      <w:rPr>
        <w:rFonts w:ascii="Calibri" w:hAnsi="Calibri"/>
        <w:sz w:val="20"/>
      </w:rPr>
    </w:pPr>
    <w:r w:rsidRPr="00157124">
      <w:rPr>
        <w:rFonts w:ascii="Calibri" w:hAnsi="Calibri"/>
        <w:i/>
        <w:sz w:val="20"/>
      </w:rPr>
      <w:fldChar w:fldCharType="begin"/>
    </w:r>
    <w:r w:rsidRPr="00157124">
      <w:rPr>
        <w:rFonts w:ascii="Calibri" w:hAnsi="Calibri"/>
        <w:i/>
        <w:sz w:val="20"/>
      </w:rPr>
      <w:instrText xml:space="preserve"> PAGE   \* MERGEFORMAT </w:instrText>
    </w:r>
    <w:r w:rsidRPr="00157124">
      <w:rPr>
        <w:rFonts w:ascii="Calibri" w:hAnsi="Calibri"/>
        <w:i/>
        <w:sz w:val="20"/>
      </w:rPr>
      <w:fldChar w:fldCharType="separate"/>
    </w:r>
    <w:r w:rsidR="00EB336B">
      <w:rPr>
        <w:rFonts w:ascii="Calibri" w:hAnsi="Calibri"/>
        <w:i/>
        <w:noProof/>
        <w:sz w:val="20"/>
      </w:rPr>
      <w:t>13</w:t>
    </w:r>
    <w:r w:rsidRPr="00157124">
      <w:rPr>
        <w:rFonts w:ascii="Calibri" w:hAnsi="Calibri"/>
        <w:i/>
        <w:sz w:val="20"/>
      </w:rPr>
      <w:fldChar w:fldCharType="end"/>
    </w:r>
    <w:r w:rsidRPr="00157124">
      <w:rPr>
        <w:rFonts w:ascii="Calibri" w:hAnsi="Calibri"/>
        <w:i/>
        <w:sz w:val="20"/>
      </w:rPr>
      <w:t>/</w:t>
    </w:r>
    <w:fldSimple w:instr=" NUMPAGES   \* MERGEFORMAT ">
      <w:r w:rsidR="00EB336B" w:rsidRPr="00EB336B">
        <w:rPr>
          <w:rFonts w:ascii="Calibri" w:hAnsi="Calibri"/>
          <w:i/>
          <w:noProof/>
          <w:sz w:val="20"/>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16" w:rsidRPr="00B44196" w:rsidRDefault="00E10E16" w:rsidP="00B44196">
    <w:pPr>
      <w:pStyle w:val="Pidipagina"/>
      <w:jc w:val="center"/>
      <w:rPr>
        <w:rFonts w:ascii="Calibri" w:hAnsi="Calibri"/>
        <w:i/>
      </w:rPr>
    </w:pPr>
    <w:r w:rsidRPr="00B44196">
      <w:rPr>
        <w:rFonts w:ascii="Calibri" w:hAnsi="Calibri"/>
        <w:i/>
      </w:rPr>
      <w:fldChar w:fldCharType="begin"/>
    </w:r>
    <w:r w:rsidRPr="00B44196">
      <w:rPr>
        <w:rFonts w:ascii="Calibri" w:hAnsi="Calibri"/>
        <w:i/>
      </w:rPr>
      <w:instrText xml:space="preserve"> PAGE   \* MERGEFORMAT </w:instrText>
    </w:r>
    <w:r w:rsidRPr="00B44196">
      <w:rPr>
        <w:rFonts w:ascii="Calibri" w:hAnsi="Calibri"/>
        <w:i/>
      </w:rPr>
      <w:fldChar w:fldCharType="separate"/>
    </w:r>
    <w:r w:rsidR="0023530B">
      <w:rPr>
        <w:rFonts w:ascii="Calibri" w:hAnsi="Calibri"/>
        <w:i/>
        <w:noProof/>
      </w:rPr>
      <w:t>1</w:t>
    </w:r>
    <w:r w:rsidRPr="00B44196">
      <w:rPr>
        <w:rFonts w:ascii="Calibri" w:hAnsi="Calibri"/>
        <w:i/>
      </w:rPr>
      <w:fldChar w:fldCharType="end"/>
    </w:r>
    <w:r w:rsidRPr="00B44196">
      <w:rPr>
        <w:rFonts w:ascii="Calibri" w:hAnsi="Calibri"/>
        <w:i/>
      </w:rPr>
      <w:t>/</w:t>
    </w:r>
    <w:fldSimple w:instr=" NUMPAGES   \* MERGEFORMAT ">
      <w:r w:rsidR="0023530B" w:rsidRPr="0023530B">
        <w:rPr>
          <w:rFonts w:ascii="Calibri" w:hAnsi="Calibri"/>
          <w:i/>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A" w:rsidRDefault="00774F2A" w:rsidP="00561393">
      <w:r>
        <w:separator/>
      </w:r>
    </w:p>
  </w:footnote>
  <w:footnote w:type="continuationSeparator" w:id="0">
    <w:p w:rsidR="00774F2A" w:rsidRDefault="00774F2A" w:rsidP="0056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16" w:rsidRPr="00077B8F" w:rsidRDefault="00E10E16" w:rsidP="00077B8F">
    <w:pPr>
      <w:pStyle w:val="Pidipagina"/>
      <w:pBdr>
        <w:bottom w:val="single" w:sz="4" w:space="1" w:color="auto"/>
      </w:pBdr>
      <w:jc w:val="center"/>
      <w:rPr>
        <w:rStyle w:val="Numeropagina"/>
        <w:rFonts w:ascii="Calibri" w:hAnsi="Calibri" w:cs="Tahoma"/>
        <w:i/>
        <w:iCs/>
        <w:noProof/>
        <w:sz w:val="20"/>
      </w:rPr>
    </w:pPr>
    <w:r>
      <w:rPr>
        <w:rStyle w:val="Numeropagina"/>
        <w:rFonts w:ascii="Calibri" w:hAnsi="Calibri" w:cs="Tahoma"/>
        <w:i/>
        <w:iCs/>
        <w:noProof/>
        <w:sz w:val="20"/>
      </w:rPr>
      <w:t xml:space="preserve">REQUISITI PARTECIPAZIONE </w:t>
    </w:r>
    <w:r w:rsidRPr="00077B8F">
      <w:rPr>
        <w:rStyle w:val="Numeropagina"/>
        <w:rFonts w:ascii="Calibri" w:hAnsi="Calibri" w:cs="Tahoma"/>
        <w:i/>
        <w:iCs/>
        <w:noProof/>
        <w:sz w:val="20"/>
      </w:rPr>
      <w:t xml:space="preserve"> – </w:t>
    </w:r>
    <w:r>
      <w:rPr>
        <w:rStyle w:val="Numeropagina"/>
        <w:rFonts w:ascii="Calibri" w:hAnsi="Calibri" w:cs="Tahoma"/>
        <w:i/>
        <w:iCs/>
        <w:noProof/>
        <w:sz w:val="20"/>
      </w:rPr>
      <w:t>ELENCO PROFESSIONISTI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bullet"/>
      <w:lvlText w:val=""/>
      <w:lvlJc w:val="left"/>
      <w:pPr>
        <w:tabs>
          <w:tab w:val="num" w:pos="360"/>
        </w:tabs>
        <w:ind w:left="360" w:hanging="360"/>
      </w:pPr>
      <w:rPr>
        <w:rFonts w:ascii="Symbol" w:hAnsi="Symbol"/>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Wingdings" w:hAnsi="Wingdings"/>
        <w:color w:val="auto"/>
        <w:sz w:val="28"/>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A6A2CD6"/>
    <w:multiLevelType w:val="hybridMultilevel"/>
    <w:tmpl w:val="1146F900"/>
    <w:lvl w:ilvl="0" w:tplc="45426D0C">
      <w:start w:val="9"/>
      <w:numFmt w:val="lowerLetter"/>
      <w:lvlText w:val="%1."/>
      <w:lvlJc w:val="left"/>
      <w:pPr>
        <w:tabs>
          <w:tab w:val="num" w:pos="2190"/>
        </w:tabs>
        <w:ind w:left="2190" w:hanging="360"/>
      </w:pPr>
      <w:rPr>
        <w:rFonts w:cs="Times New Roman" w:hint="default"/>
      </w:rPr>
    </w:lvl>
    <w:lvl w:ilvl="1" w:tplc="04100019" w:tentative="1">
      <w:start w:val="1"/>
      <w:numFmt w:val="lowerLetter"/>
      <w:lvlText w:val="%2."/>
      <w:lvlJc w:val="left"/>
      <w:pPr>
        <w:tabs>
          <w:tab w:val="num" w:pos="2910"/>
        </w:tabs>
        <w:ind w:left="2910" w:hanging="360"/>
      </w:pPr>
      <w:rPr>
        <w:rFonts w:cs="Times New Roman"/>
      </w:rPr>
    </w:lvl>
    <w:lvl w:ilvl="2" w:tplc="0410001B" w:tentative="1">
      <w:start w:val="1"/>
      <w:numFmt w:val="lowerRoman"/>
      <w:lvlText w:val="%3."/>
      <w:lvlJc w:val="right"/>
      <w:pPr>
        <w:tabs>
          <w:tab w:val="num" w:pos="3630"/>
        </w:tabs>
        <w:ind w:left="3630" w:hanging="180"/>
      </w:pPr>
      <w:rPr>
        <w:rFonts w:cs="Times New Roman"/>
      </w:rPr>
    </w:lvl>
    <w:lvl w:ilvl="3" w:tplc="0410000F" w:tentative="1">
      <w:start w:val="1"/>
      <w:numFmt w:val="decimal"/>
      <w:lvlText w:val="%4."/>
      <w:lvlJc w:val="left"/>
      <w:pPr>
        <w:tabs>
          <w:tab w:val="num" w:pos="4350"/>
        </w:tabs>
        <w:ind w:left="4350" w:hanging="360"/>
      </w:pPr>
      <w:rPr>
        <w:rFonts w:cs="Times New Roman"/>
      </w:rPr>
    </w:lvl>
    <w:lvl w:ilvl="4" w:tplc="04100019" w:tentative="1">
      <w:start w:val="1"/>
      <w:numFmt w:val="lowerLetter"/>
      <w:lvlText w:val="%5."/>
      <w:lvlJc w:val="left"/>
      <w:pPr>
        <w:tabs>
          <w:tab w:val="num" w:pos="5070"/>
        </w:tabs>
        <w:ind w:left="5070" w:hanging="360"/>
      </w:pPr>
      <w:rPr>
        <w:rFonts w:cs="Times New Roman"/>
      </w:rPr>
    </w:lvl>
    <w:lvl w:ilvl="5" w:tplc="0410001B" w:tentative="1">
      <w:start w:val="1"/>
      <w:numFmt w:val="lowerRoman"/>
      <w:lvlText w:val="%6."/>
      <w:lvlJc w:val="right"/>
      <w:pPr>
        <w:tabs>
          <w:tab w:val="num" w:pos="5790"/>
        </w:tabs>
        <w:ind w:left="5790" w:hanging="180"/>
      </w:pPr>
      <w:rPr>
        <w:rFonts w:cs="Times New Roman"/>
      </w:rPr>
    </w:lvl>
    <w:lvl w:ilvl="6" w:tplc="0410000F" w:tentative="1">
      <w:start w:val="1"/>
      <w:numFmt w:val="decimal"/>
      <w:lvlText w:val="%7."/>
      <w:lvlJc w:val="left"/>
      <w:pPr>
        <w:tabs>
          <w:tab w:val="num" w:pos="6510"/>
        </w:tabs>
        <w:ind w:left="6510" w:hanging="360"/>
      </w:pPr>
      <w:rPr>
        <w:rFonts w:cs="Times New Roman"/>
      </w:rPr>
    </w:lvl>
    <w:lvl w:ilvl="7" w:tplc="04100019" w:tentative="1">
      <w:start w:val="1"/>
      <w:numFmt w:val="lowerLetter"/>
      <w:lvlText w:val="%8."/>
      <w:lvlJc w:val="left"/>
      <w:pPr>
        <w:tabs>
          <w:tab w:val="num" w:pos="7230"/>
        </w:tabs>
        <w:ind w:left="7230" w:hanging="360"/>
      </w:pPr>
      <w:rPr>
        <w:rFonts w:cs="Times New Roman"/>
      </w:rPr>
    </w:lvl>
    <w:lvl w:ilvl="8" w:tplc="0410001B" w:tentative="1">
      <w:start w:val="1"/>
      <w:numFmt w:val="lowerRoman"/>
      <w:lvlText w:val="%9."/>
      <w:lvlJc w:val="right"/>
      <w:pPr>
        <w:tabs>
          <w:tab w:val="num" w:pos="7950"/>
        </w:tabs>
        <w:ind w:left="7950" w:hanging="180"/>
      </w:pPr>
      <w:rPr>
        <w:rFonts w:cs="Times New Roman"/>
      </w:rPr>
    </w:lvl>
  </w:abstractNum>
  <w:abstractNum w:abstractNumId="4">
    <w:nsid w:val="0CFB1BCA"/>
    <w:multiLevelType w:val="hybridMultilevel"/>
    <w:tmpl w:val="7ADE0826"/>
    <w:lvl w:ilvl="0" w:tplc="C0C86F34">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6D0ADD"/>
    <w:multiLevelType w:val="hybridMultilevel"/>
    <w:tmpl w:val="D9EA838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2EB6368"/>
    <w:multiLevelType w:val="hybridMultilevel"/>
    <w:tmpl w:val="B6C67DB4"/>
    <w:lvl w:ilvl="0" w:tplc="1C809E7E">
      <w:start w:val="9"/>
      <w:numFmt w:val="lowerLetter"/>
      <w:lvlText w:val="%1."/>
      <w:lvlJc w:val="left"/>
      <w:pPr>
        <w:tabs>
          <w:tab w:val="num" w:pos="2145"/>
        </w:tabs>
        <w:ind w:left="2145" w:hanging="360"/>
      </w:pPr>
      <w:rPr>
        <w:rFonts w:cs="Times New Roman" w:hint="default"/>
      </w:rPr>
    </w:lvl>
    <w:lvl w:ilvl="1" w:tplc="04100019" w:tentative="1">
      <w:start w:val="1"/>
      <w:numFmt w:val="lowerLetter"/>
      <w:lvlText w:val="%2."/>
      <w:lvlJc w:val="left"/>
      <w:pPr>
        <w:tabs>
          <w:tab w:val="num" w:pos="2865"/>
        </w:tabs>
        <w:ind w:left="2865" w:hanging="360"/>
      </w:pPr>
      <w:rPr>
        <w:rFonts w:cs="Times New Roman"/>
      </w:rPr>
    </w:lvl>
    <w:lvl w:ilvl="2" w:tplc="0410001B" w:tentative="1">
      <w:start w:val="1"/>
      <w:numFmt w:val="lowerRoman"/>
      <w:lvlText w:val="%3."/>
      <w:lvlJc w:val="right"/>
      <w:pPr>
        <w:tabs>
          <w:tab w:val="num" w:pos="3585"/>
        </w:tabs>
        <w:ind w:left="3585" w:hanging="180"/>
      </w:pPr>
      <w:rPr>
        <w:rFonts w:cs="Times New Roman"/>
      </w:rPr>
    </w:lvl>
    <w:lvl w:ilvl="3" w:tplc="0410000F" w:tentative="1">
      <w:start w:val="1"/>
      <w:numFmt w:val="decimal"/>
      <w:lvlText w:val="%4."/>
      <w:lvlJc w:val="left"/>
      <w:pPr>
        <w:tabs>
          <w:tab w:val="num" w:pos="4305"/>
        </w:tabs>
        <w:ind w:left="4305" w:hanging="360"/>
      </w:pPr>
      <w:rPr>
        <w:rFonts w:cs="Times New Roman"/>
      </w:rPr>
    </w:lvl>
    <w:lvl w:ilvl="4" w:tplc="04100019" w:tentative="1">
      <w:start w:val="1"/>
      <w:numFmt w:val="lowerLetter"/>
      <w:lvlText w:val="%5."/>
      <w:lvlJc w:val="left"/>
      <w:pPr>
        <w:tabs>
          <w:tab w:val="num" w:pos="5025"/>
        </w:tabs>
        <w:ind w:left="5025" w:hanging="360"/>
      </w:pPr>
      <w:rPr>
        <w:rFonts w:cs="Times New Roman"/>
      </w:rPr>
    </w:lvl>
    <w:lvl w:ilvl="5" w:tplc="0410001B" w:tentative="1">
      <w:start w:val="1"/>
      <w:numFmt w:val="lowerRoman"/>
      <w:lvlText w:val="%6."/>
      <w:lvlJc w:val="right"/>
      <w:pPr>
        <w:tabs>
          <w:tab w:val="num" w:pos="5745"/>
        </w:tabs>
        <w:ind w:left="5745" w:hanging="180"/>
      </w:pPr>
      <w:rPr>
        <w:rFonts w:cs="Times New Roman"/>
      </w:rPr>
    </w:lvl>
    <w:lvl w:ilvl="6" w:tplc="0410000F" w:tentative="1">
      <w:start w:val="1"/>
      <w:numFmt w:val="decimal"/>
      <w:lvlText w:val="%7."/>
      <w:lvlJc w:val="left"/>
      <w:pPr>
        <w:tabs>
          <w:tab w:val="num" w:pos="6465"/>
        </w:tabs>
        <w:ind w:left="6465" w:hanging="360"/>
      </w:pPr>
      <w:rPr>
        <w:rFonts w:cs="Times New Roman"/>
      </w:rPr>
    </w:lvl>
    <w:lvl w:ilvl="7" w:tplc="04100019" w:tentative="1">
      <w:start w:val="1"/>
      <w:numFmt w:val="lowerLetter"/>
      <w:lvlText w:val="%8."/>
      <w:lvlJc w:val="left"/>
      <w:pPr>
        <w:tabs>
          <w:tab w:val="num" w:pos="7185"/>
        </w:tabs>
        <w:ind w:left="7185" w:hanging="360"/>
      </w:pPr>
      <w:rPr>
        <w:rFonts w:cs="Times New Roman"/>
      </w:rPr>
    </w:lvl>
    <w:lvl w:ilvl="8" w:tplc="0410001B" w:tentative="1">
      <w:start w:val="1"/>
      <w:numFmt w:val="lowerRoman"/>
      <w:lvlText w:val="%9."/>
      <w:lvlJc w:val="right"/>
      <w:pPr>
        <w:tabs>
          <w:tab w:val="num" w:pos="7905"/>
        </w:tabs>
        <w:ind w:left="7905" w:hanging="180"/>
      </w:pPr>
      <w:rPr>
        <w:rFonts w:cs="Times New Roman"/>
      </w:rPr>
    </w:lvl>
  </w:abstractNum>
  <w:abstractNum w:abstractNumId="7">
    <w:nsid w:val="2452081A"/>
    <w:multiLevelType w:val="hybridMultilevel"/>
    <w:tmpl w:val="028E4D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1E520A"/>
    <w:multiLevelType w:val="hybridMultilevel"/>
    <w:tmpl w:val="5FCCA1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78E3708"/>
    <w:multiLevelType w:val="hybridMultilevel"/>
    <w:tmpl w:val="DDF0E216"/>
    <w:lvl w:ilvl="0" w:tplc="12DE151E">
      <w:start w:val="1"/>
      <w:numFmt w:val="bullet"/>
      <w:lvlText w:val="-"/>
      <w:lvlJc w:val="left"/>
      <w:pPr>
        <w:tabs>
          <w:tab w:val="num" w:pos="360"/>
        </w:tabs>
        <w:ind w:left="360" w:hanging="360"/>
      </w:pPr>
      <w:rPr>
        <w:rFonts w:ascii="Calibri" w:eastAsia="Times New Roman" w:hAnsi="Calibri"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1611692"/>
    <w:multiLevelType w:val="hybridMultilevel"/>
    <w:tmpl w:val="11EE375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C8622DB"/>
    <w:multiLevelType w:val="hybridMultilevel"/>
    <w:tmpl w:val="BFACDFC8"/>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9505133"/>
    <w:multiLevelType w:val="hybridMultilevel"/>
    <w:tmpl w:val="A112AE68"/>
    <w:lvl w:ilvl="0" w:tplc="CC7EB27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2EF67CC"/>
    <w:multiLevelType w:val="hybridMultilevel"/>
    <w:tmpl w:val="757461BE"/>
    <w:lvl w:ilvl="0" w:tplc="12DE151E">
      <w:start w:val="1"/>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32C7F03"/>
    <w:multiLevelType w:val="hybridMultilevel"/>
    <w:tmpl w:val="3FBC8BD8"/>
    <w:lvl w:ilvl="0" w:tplc="A3F6B132">
      <w:start w:val="3"/>
      <w:numFmt w:val="lowerLetter"/>
      <w:lvlText w:val="%1)"/>
      <w:lvlJc w:val="left"/>
      <w:pPr>
        <w:tabs>
          <w:tab w:val="num" w:pos="1500"/>
        </w:tabs>
        <w:ind w:left="1500" w:hanging="360"/>
      </w:pPr>
      <w:rPr>
        <w:rFonts w:cs="Times New Roman" w:hint="default"/>
      </w:rPr>
    </w:lvl>
    <w:lvl w:ilvl="1" w:tplc="04100019">
      <w:start w:val="1"/>
      <w:numFmt w:val="lowerLetter"/>
      <w:lvlText w:val="%2."/>
      <w:lvlJc w:val="left"/>
      <w:pPr>
        <w:tabs>
          <w:tab w:val="num" w:pos="2220"/>
        </w:tabs>
        <w:ind w:left="2220" w:hanging="360"/>
      </w:pPr>
      <w:rPr>
        <w:rFonts w:cs="Times New Roman"/>
      </w:rPr>
    </w:lvl>
    <w:lvl w:ilvl="2" w:tplc="77A43960">
      <w:start w:val="2"/>
      <w:numFmt w:val="decimal"/>
      <w:lvlText w:val="%3)"/>
      <w:lvlJc w:val="left"/>
      <w:pPr>
        <w:tabs>
          <w:tab w:val="num" w:pos="3120"/>
        </w:tabs>
        <w:ind w:left="3120" w:hanging="360"/>
      </w:pPr>
      <w:rPr>
        <w:rFonts w:cs="Times New Roman" w:hint="default"/>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5">
    <w:nsid w:val="546D1DDA"/>
    <w:multiLevelType w:val="hybridMultilevel"/>
    <w:tmpl w:val="E35617CA"/>
    <w:lvl w:ilvl="0" w:tplc="12DE151E">
      <w:start w:val="1"/>
      <w:numFmt w:val="bullet"/>
      <w:lvlText w:val="-"/>
      <w:lvlJc w:val="left"/>
      <w:pPr>
        <w:tabs>
          <w:tab w:val="num" w:pos="360"/>
        </w:tabs>
        <w:ind w:left="360" w:hanging="360"/>
      </w:pPr>
      <w:rPr>
        <w:rFonts w:ascii="Calibri" w:eastAsia="Times New Roman" w:hAnsi="Calibri"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591823EB"/>
    <w:multiLevelType w:val="hybridMultilevel"/>
    <w:tmpl w:val="7A4AD3E2"/>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53C7D5D"/>
    <w:multiLevelType w:val="hybridMultilevel"/>
    <w:tmpl w:val="C83E9836"/>
    <w:lvl w:ilvl="0" w:tplc="C8CE0DD4">
      <w:start w:val="1"/>
      <w:numFmt w:val="lowerLetter"/>
      <w:lvlText w:val="%1)"/>
      <w:lvlJc w:val="left"/>
      <w:pPr>
        <w:tabs>
          <w:tab w:val="num" w:pos="1776"/>
        </w:tabs>
        <w:ind w:left="1776" w:hanging="360"/>
      </w:pPr>
      <w:rPr>
        <w:rFonts w:cs="Times New Roman" w:hint="default"/>
      </w:rPr>
    </w:lvl>
    <w:lvl w:ilvl="1" w:tplc="04100019" w:tentative="1">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18">
    <w:nsid w:val="668246C2"/>
    <w:multiLevelType w:val="hybridMultilevel"/>
    <w:tmpl w:val="63E81738"/>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688D44FA"/>
    <w:multiLevelType w:val="multilevel"/>
    <w:tmpl w:val="F45899C8"/>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0">
    <w:nsid w:val="6BA015CA"/>
    <w:multiLevelType w:val="hybridMultilevel"/>
    <w:tmpl w:val="4234479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0984B72"/>
    <w:multiLevelType w:val="hybridMultilevel"/>
    <w:tmpl w:val="7B2CDECC"/>
    <w:lvl w:ilvl="0" w:tplc="2AD0C6C2">
      <w:start w:val="1"/>
      <w:numFmt w:val="lowerLetter"/>
      <w:lvlText w:val="%1)"/>
      <w:lvlJc w:val="left"/>
      <w:pPr>
        <w:tabs>
          <w:tab w:val="num" w:pos="1776"/>
        </w:tabs>
        <w:ind w:left="1776" w:hanging="360"/>
      </w:pPr>
      <w:rPr>
        <w:rFonts w:cs="Times New Roman" w:hint="default"/>
      </w:rPr>
    </w:lvl>
    <w:lvl w:ilvl="1" w:tplc="04100019" w:tentative="1">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22">
    <w:nsid w:val="73AF6499"/>
    <w:multiLevelType w:val="hybridMultilevel"/>
    <w:tmpl w:val="159EB1E6"/>
    <w:lvl w:ilvl="0" w:tplc="45426D0C">
      <w:start w:val="9"/>
      <w:numFmt w:val="lowerLetter"/>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750"/>
        </w:tabs>
        <w:ind w:left="-750" w:hanging="360"/>
      </w:pPr>
      <w:rPr>
        <w:rFonts w:ascii="Courier New" w:hAnsi="Courier New" w:hint="default"/>
      </w:rPr>
    </w:lvl>
    <w:lvl w:ilvl="2" w:tplc="04100005" w:tentative="1">
      <w:start w:val="1"/>
      <w:numFmt w:val="bullet"/>
      <w:lvlText w:val=""/>
      <w:lvlJc w:val="left"/>
      <w:pPr>
        <w:tabs>
          <w:tab w:val="num" w:pos="-30"/>
        </w:tabs>
        <w:ind w:left="-30" w:hanging="360"/>
      </w:pPr>
      <w:rPr>
        <w:rFonts w:ascii="Wingdings" w:hAnsi="Wingdings" w:hint="default"/>
      </w:rPr>
    </w:lvl>
    <w:lvl w:ilvl="3" w:tplc="04100001" w:tentative="1">
      <w:start w:val="1"/>
      <w:numFmt w:val="bullet"/>
      <w:lvlText w:val=""/>
      <w:lvlJc w:val="left"/>
      <w:pPr>
        <w:tabs>
          <w:tab w:val="num" w:pos="690"/>
        </w:tabs>
        <w:ind w:left="690" w:hanging="360"/>
      </w:pPr>
      <w:rPr>
        <w:rFonts w:ascii="Symbol" w:hAnsi="Symbol" w:hint="default"/>
      </w:rPr>
    </w:lvl>
    <w:lvl w:ilvl="4" w:tplc="04100003" w:tentative="1">
      <w:start w:val="1"/>
      <w:numFmt w:val="bullet"/>
      <w:lvlText w:val="o"/>
      <w:lvlJc w:val="left"/>
      <w:pPr>
        <w:tabs>
          <w:tab w:val="num" w:pos="1410"/>
        </w:tabs>
        <w:ind w:left="1410" w:hanging="360"/>
      </w:pPr>
      <w:rPr>
        <w:rFonts w:ascii="Courier New" w:hAnsi="Courier New" w:hint="default"/>
      </w:rPr>
    </w:lvl>
    <w:lvl w:ilvl="5" w:tplc="04100005" w:tentative="1">
      <w:start w:val="1"/>
      <w:numFmt w:val="bullet"/>
      <w:lvlText w:val=""/>
      <w:lvlJc w:val="left"/>
      <w:pPr>
        <w:tabs>
          <w:tab w:val="num" w:pos="2130"/>
        </w:tabs>
        <w:ind w:left="2130" w:hanging="360"/>
      </w:pPr>
      <w:rPr>
        <w:rFonts w:ascii="Wingdings" w:hAnsi="Wingdings" w:hint="default"/>
      </w:rPr>
    </w:lvl>
    <w:lvl w:ilvl="6" w:tplc="04100001" w:tentative="1">
      <w:start w:val="1"/>
      <w:numFmt w:val="bullet"/>
      <w:lvlText w:val=""/>
      <w:lvlJc w:val="left"/>
      <w:pPr>
        <w:tabs>
          <w:tab w:val="num" w:pos="2850"/>
        </w:tabs>
        <w:ind w:left="2850" w:hanging="360"/>
      </w:pPr>
      <w:rPr>
        <w:rFonts w:ascii="Symbol" w:hAnsi="Symbol" w:hint="default"/>
      </w:rPr>
    </w:lvl>
    <w:lvl w:ilvl="7" w:tplc="04100003" w:tentative="1">
      <w:start w:val="1"/>
      <w:numFmt w:val="bullet"/>
      <w:lvlText w:val="o"/>
      <w:lvlJc w:val="left"/>
      <w:pPr>
        <w:tabs>
          <w:tab w:val="num" w:pos="3570"/>
        </w:tabs>
        <w:ind w:left="3570" w:hanging="360"/>
      </w:pPr>
      <w:rPr>
        <w:rFonts w:ascii="Courier New" w:hAnsi="Courier New" w:hint="default"/>
      </w:rPr>
    </w:lvl>
    <w:lvl w:ilvl="8" w:tplc="04100005" w:tentative="1">
      <w:start w:val="1"/>
      <w:numFmt w:val="bullet"/>
      <w:lvlText w:val=""/>
      <w:lvlJc w:val="left"/>
      <w:pPr>
        <w:tabs>
          <w:tab w:val="num" w:pos="4290"/>
        </w:tabs>
        <w:ind w:left="4290" w:hanging="360"/>
      </w:pPr>
      <w:rPr>
        <w:rFonts w:ascii="Wingdings" w:hAnsi="Wingdings" w:hint="default"/>
      </w:rPr>
    </w:lvl>
  </w:abstractNum>
  <w:abstractNum w:abstractNumId="23">
    <w:nsid w:val="77624B8E"/>
    <w:multiLevelType w:val="hybridMultilevel"/>
    <w:tmpl w:val="7402F21C"/>
    <w:lvl w:ilvl="0" w:tplc="F0B297FE">
      <w:start w:val="4"/>
      <w:numFmt w:val="lowerLetter"/>
      <w:lvlText w:val="%1)"/>
      <w:lvlJc w:val="left"/>
      <w:pPr>
        <w:tabs>
          <w:tab w:val="num" w:pos="1776"/>
        </w:tabs>
        <w:ind w:left="1776" w:hanging="360"/>
      </w:pPr>
      <w:rPr>
        <w:rFonts w:cs="Times New Roman" w:hint="default"/>
      </w:rPr>
    </w:lvl>
    <w:lvl w:ilvl="1" w:tplc="04100019" w:tentative="1">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24">
    <w:nsid w:val="7C4E1C2C"/>
    <w:multiLevelType w:val="hybridMultilevel"/>
    <w:tmpl w:val="0B32DEA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E06078D"/>
    <w:multiLevelType w:val="hybridMultilevel"/>
    <w:tmpl w:val="8DF4696C"/>
    <w:lvl w:ilvl="0" w:tplc="27368CF2">
      <w:start w:val="5"/>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10"/>
  </w:num>
  <w:num w:numId="2">
    <w:abstractNumId w:val="4"/>
  </w:num>
  <w:num w:numId="3">
    <w:abstractNumId w:val="20"/>
  </w:num>
  <w:num w:numId="4">
    <w:abstractNumId w:val="8"/>
  </w:num>
  <w:num w:numId="5">
    <w:abstractNumId w:val="5"/>
  </w:num>
  <w:num w:numId="6">
    <w:abstractNumId w:val="21"/>
  </w:num>
  <w:num w:numId="7">
    <w:abstractNumId w:val="23"/>
  </w:num>
  <w:num w:numId="8">
    <w:abstractNumId w:val="17"/>
  </w:num>
  <w:num w:numId="9">
    <w:abstractNumId w:val="7"/>
  </w:num>
  <w:num w:numId="10">
    <w:abstractNumId w:val="11"/>
  </w:num>
  <w:num w:numId="11">
    <w:abstractNumId w:val="16"/>
  </w:num>
  <w:num w:numId="12">
    <w:abstractNumId w:val="14"/>
  </w:num>
  <w:num w:numId="13">
    <w:abstractNumId w:val="6"/>
  </w:num>
  <w:num w:numId="14">
    <w:abstractNumId w:val="3"/>
  </w:num>
  <w:num w:numId="15">
    <w:abstractNumId w:val="13"/>
  </w:num>
  <w:num w:numId="16">
    <w:abstractNumId w:val="15"/>
  </w:num>
  <w:num w:numId="17">
    <w:abstractNumId w:val="22"/>
  </w:num>
  <w:num w:numId="18">
    <w:abstractNumId w:val="9"/>
  </w:num>
  <w:num w:numId="19">
    <w:abstractNumId w:val="25"/>
  </w:num>
  <w:num w:numId="20">
    <w:abstractNumId w:val="18"/>
  </w:num>
  <w:num w:numId="21">
    <w:abstractNumId w:val="0"/>
  </w:num>
  <w:num w:numId="22">
    <w:abstractNumId w:val="1"/>
  </w:num>
  <w:num w:numId="23">
    <w:abstractNumId w:val="2"/>
  </w:num>
  <w:num w:numId="24">
    <w:abstractNumId w:val="19"/>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393"/>
    <w:rsid w:val="00004F50"/>
    <w:rsid w:val="00012720"/>
    <w:rsid w:val="000168E5"/>
    <w:rsid w:val="000172DB"/>
    <w:rsid w:val="00027242"/>
    <w:rsid w:val="0003738B"/>
    <w:rsid w:val="0004045D"/>
    <w:rsid w:val="00046C42"/>
    <w:rsid w:val="00051E87"/>
    <w:rsid w:val="00053BD5"/>
    <w:rsid w:val="000551FF"/>
    <w:rsid w:val="00061233"/>
    <w:rsid w:val="00061CA1"/>
    <w:rsid w:val="00064DE7"/>
    <w:rsid w:val="0006672D"/>
    <w:rsid w:val="0006763A"/>
    <w:rsid w:val="00073EA0"/>
    <w:rsid w:val="000764EE"/>
    <w:rsid w:val="00077B8F"/>
    <w:rsid w:val="000804E5"/>
    <w:rsid w:val="00087651"/>
    <w:rsid w:val="000901CF"/>
    <w:rsid w:val="000A1D32"/>
    <w:rsid w:val="000C1FB9"/>
    <w:rsid w:val="000C4077"/>
    <w:rsid w:val="000D7788"/>
    <w:rsid w:val="000E2BC5"/>
    <w:rsid w:val="000E4C56"/>
    <w:rsid w:val="000E6A4E"/>
    <w:rsid w:val="000F39FD"/>
    <w:rsid w:val="0010155D"/>
    <w:rsid w:val="001255B6"/>
    <w:rsid w:val="00127CCF"/>
    <w:rsid w:val="00130C7F"/>
    <w:rsid w:val="00134084"/>
    <w:rsid w:val="00135329"/>
    <w:rsid w:val="00140D99"/>
    <w:rsid w:val="001449AD"/>
    <w:rsid w:val="00146974"/>
    <w:rsid w:val="001528D9"/>
    <w:rsid w:val="001564FA"/>
    <w:rsid w:val="00157124"/>
    <w:rsid w:val="00166399"/>
    <w:rsid w:val="00167F73"/>
    <w:rsid w:val="00172512"/>
    <w:rsid w:val="00177682"/>
    <w:rsid w:val="00186891"/>
    <w:rsid w:val="00190883"/>
    <w:rsid w:val="001911C7"/>
    <w:rsid w:val="00191CE5"/>
    <w:rsid w:val="001A0C8B"/>
    <w:rsid w:val="001A1CDD"/>
    <w:rsid w:val="001A222D"/>
    <w:rsid w:val="001A59BF"/>
    <w:rsid w:val="001B2E0E"/>
    <w:rsid w:val="001B6B1E"/>
    <w:rsid w:val="001C0F87"/>
    <w:rsid w:val="001D0620"/>
    <w:rsid w:val="001D0BC1"/>
    <w:rsid w:val="001D2790"/>
    <w:rsid w:val="001D28B1"/>
    <w:rsid w:val="001D3EB3"/>
    <w:rsid w:val="001E27BB"/>
    <w:rsid w:val="001E5C55"/>
    <w:rsid w:val="001F1DA5"/>
    <w:rsid w:val="001F253F"/>
    <w:rsid w:val="001F26D8"/>
    <w:rsid w:val="001F2E7C"/>
    <w:rsid w:val="00210DEA"/>
    <w:rsid w:val="002117C8"/>
    <w:rsid w:val="00221344"/>
    <w:rsid w:val="00226370"/>
    <w:rsid w:val="002337AA"/>
    <w:rsid w:val="0023530B"/>
    <w:rsid w:val="00240D79"/>
    <w:rsid w:val="00253A28"/>
    <w:rsid w:val="002643B6"/>
    <w:rsid w:val="00265D62"/>
    <w:rsid w:val="00275184"/>
    <w:rsid w:val="00286430"/>
    <w:rsid w:val="00291D64"/>
    <w:rsid w:val="002A376F"/>
    <w:rsid w:val="002B24A3"/>
    <w:rsid w:val="002C0679"/>
    <w:rsid w:val="002C1CF2"/>
    <w:rsid w:val="002D0472"/>
    <w:rsid w:val="002D3BFF"/>
    <w:rsid w:val="002D3ECE"/>
    <w:rsid w:val="002D629C"/>
    <w:rsid w:val="002D7C16"/>
    <w:rsid w:val="002E1A3B"/>
    <w:rsid w:val="002E218B"/>
    <w:rsid w:val="002E6D53"/>
    <w:rsid w:val="002E7E89"/>
    <w:rsid w:val="002F4E3D"/>
    <w:rsid w:val="002F5549"/>
    <w:rsid w:val="002F72B0"/>
    <w:rsid w:val="00300995"/>
    <w:rsid w:val="00302DBC"/>
    <w:rsid w:val="00303F86"/>
    <w:rsid w:val="00316840"/>
    <w:rsid w:val="003201F2"/>
    <w:rsid w:val="0032061C"/>
    <w:rsid w:val="00323874"/>
    <w:rsid w:val="003251D9"/>
    <w:rsid w:val="00327327"/>
    <w:rsid w:val="00331624"/>
    <w:rsid w:val="00331C5A"/>
    <w:rsid w:val="00334551"/>
    <w:rsid w:val="003408FE"/>
    <w:rsid w:val="003425EC"/>
    <w:rsid w:val="00342ED6"/>
    <w:rsid w:val="00344EFC"/>
    <w:rsid w:val="00354635"/>
    <w:rsid w:val="0035609F"/>
    <w:rsid w:val="00357E76"/>
    <w:rsid w:val="00364BB2"/>
    <w:rsid w:val="003700E0"/>
    <w:rsid w:val="00382127"/>
    <w:rsid w:val="003822A4"/>
    <w:rsid w:val="00385491"/>
    <w:rsid w:val="00396BCE"/>
    <w:rsid w:val="003A1278"/>
    <w:rsid w:val="003A29FD"/>
    <w:rsid w:val="003D10CE"/>
    <w:rsid w:val="003D211A"/>
    <w:rsid w:val="003D74D5"/>
    <w:rsid w:val="003E2A06"/>
    <w:rsid w:val="003F0BEF"/>
    <w:rsid w:val="003F0FC5"/>
    <w:rsid w:val="003F201F"/>
    <w:rsid w:val="00400710"/>
    <w:rsid w:val="004030AA"/>
    <w:rsid w:val="00422374"/>
    <w:rsid w:val="00426C72"/>
    <w:rsid w:val="00430995"/>
    <w:rsid w:val="004337DB"/>
    <w:rsid w:val="00434FAE"/>
    <w:rsid w:val="004370F0"/>
    <w:rsid w:val="00437803"/>
    <w:rsid w:val="004464D9"/>
    <w:rsid w:val="004504DB"/>
    <w:rsid w:val="00455249"/>
    <w:rsid w:val="00477C17"/>
    <w:rsid w:val="00483823"/>
    <w:rsid w:val="004843DF"/>
    <w:rsid w:val="00491EA3"/>
    <w:rsid w:val="004A0ECB"/>
    <w:rsid w:val="004A2994"/>
    <w:rsid w:val="004B3EA5"/>
    <w:rsid w:val="004B5878"/>
    <w:rsid w:val="004B6937"/>
    <w:rsid w:val="004C6EAA"/>
    <w:rsid w:val="004E0186"/>
    <w:rsid w:val="004E0B40"/>
    <w:rsid w:val="004E5823"/>
    <w:rsid w:val="004F45F5"/>
    <w:rsid w:val="00500DA6"/>
    <w:rsid w:val="005057F1"/>
    <w:rsid w:val="005061EC"/>
    <w:rsid w:val="0051215C"/>
    <w:rsid w:val="00530CE4"/>
    <w:rsid w:val="00543E7B"/>
    <w:rsid w:val="00547F1F"/>
    <w:rsid w:val="0055429D"/>
    <w:rsid w:val="005573CA"/>
    <w:rsid w:val="005601DE"/>
    <w:rsid w:val="0056091F"/>
    <w:rsid w:val="00561393"/>
    <w:rsid w:val="00561942"/>
    <w:rsid w:val="00561BE9"/>
    <w:rsid w:val="00574DD7"/>
    <w:rsid w:val="00576082"/>
    <w:rsid w:val="005828B6"/>
    <w:rsid w:val="005851EB"/>
    <w:rsid w:val="00587827"/>
    <w:rsid w:val="005930F4"/>
    <w:rsid w:val="00594970"/>
    <w:rsid w:val="00594F3E"/>
    <w:rsid w:val="005B0238"/>
    <w:rsid w:val="005B304A"/>
    <w:rsid w:val="005B5567"/>
    <w:rsid w:val="005B5592"/>
    <w:rsid w:val="005B6989"/>
    <w:rsid w:val="005C2CB3"/>
    <w:rsid w:val="005D2457"/>
    <w:rsid w:val="005D304E"/>
    <w:rsid w:val="005E49F0"/>
    <w:rsid w:val="005F1291"/>
    <w:rsid w:val="005F4A84"/>
    <w:rsid w:val="005F5E93"/>
    <w:rsid w:val="0060035F"/>
    <w:rsid w:val="00601A68"/>
    <w:rsid w:val="00604D8F"/>
    <w:rsid w:val="00605C69"/>
    <w:rsid w:val="00606773"/>
    <w:rsid w:val="006121FF"/>
    <w:rsid w:val="00616DF4"/>
    <w:rsid w:val="00621735"/>
    <w:rsid w:val="0063178F"/>
    <w:rsid w:val="00633366"/>
    <w:rsid w:val="00634075"/>
    <w:rsid w:val="00640B27"/>
    <w:rsid w:val="00641CFB"/>
    <w:rsid w:val="006436F8"/>
    <w:rsid w:val="00663784"/>
    <w:rsid w:val="00665C30"/>
    <w:rsid w:val="00672F1F"/>
    <w:rsid w:val="006741A9"/>
    <w:rsid w:val="00682002"/>
    <w:rsid w:val="00686BD4"/>
    <w:rsid w:val="0069691F"/>
    <w:rsid w:val="006971E0"/>
    <w:rsid w:val="006B23C6"/>
    <w:rsid w:val="006B32F9"/>
    <w:rsid w:val="006B3506"/>
    <w:rsid w:val="006E138D"/>
    <w:rsid w:val="006E4CA8"/>
    <w:rsid w:val="006E6B25"/>
    <w:rsid w:val="006F6FE7"/>
    <w:rsid w:val="00705FD6"/>
    <w:rsid w:val="00710354"/>
    <w:rsid w:val="00714083"/>
    <w:rsid w:val="0071732A"/>
    <w:rsid w:val="00721AFB"/>
    <w:rsid w:val="00730282"/>
    <w:rsid w:val="007372B5"/>
    <w:rsid w:val="00744FD8"/>
    <w:rsid w:val="00756580"/>
    <w:rsid w:val="00756E50"/>
    <w:rsid w:val="007630BB"/>
    <w:rsid w:val="00765510"/>
    <w:rsid w:val="00765C42"/>
    <w:rsid w:val="00774F2A"/>
    <w:rsid w:val="007777C9"/>
    <w:rsid w:val="0078107C"/>
    <w:rsid w:val="00782F01"/>
    <w:rsid w:val="0078744D"/>
    <w:rsid w:val="0079127C"/>
    <w:rsid w:val="007A2DA9"/>
    <w:rsid w:val="007A3779"/>
    <w:rsid w:val="007A3B45"/>
    <w:rsid w:val="007B01B4"/>
    <w:rsid w:val="007B7E19"/>
    <w:rsid w:val="007C01E3"/>
    <w:rsid w:val="007C0E9C"/>
    <w:rsid w:val="007C0EF0"/>
    <w:rsid w:val="007C36D1"/>
    <w:rsid w:val="007D4E3B"/>
    <w:rsid w:val="007D68D2"/>
    <w:rsid w:val="007F327A"/>
    <w:rsid w:val="00801395"/>
    <w:rsid w:val="00802313"/>
    <w:rsid w:val="008031CA"/>
    <w:rsid w:val="008076D5"/>
    <w:rsid w:val="0081701A"/>
    <w:rsid w:val="00823536"/>
    <w:rsid w:val="008413BB"/>
    <w:rsid w:val="0084487D"/>
    <w:rsid w:val="008525C4"/>
    <w:rsid w:val="00877182"/>
    <w:rsid w:val="008847D2"/>
    <w:rsid w:val="008910BF"/>
    <w:rsid w:val="008913A2"/>
    <w:rsid w:val="0089632E"/>
    <w:rsid w:val="008A4A7A"/>
    <w:rsid w:val="008A6045"/>
    <w:rsid w:val="008C169B"/>
    <w:rsid w:val="008C4D59"/>
    <w:rsid w:val="008D5BE8"/>
    <w:rsid w:val="008D6444"/>
    <w:rsid w:val="008D7423"/>
    <w:rsid w:val="008E0EC9"/>
    <w:rsid w:val="008E401F"/>
    <w:rsid w:val="008E6DED"/>
    <w:rsid w:val="008F545D"/>
    <w:rsid w:val="008F75B5"/>
    <w:rsid w:val="00906782"/>
    <w:rsid w:val="009134CF"/>
    <w:rsid w:val="009151E7"/>
    <w:rsid w:val="00915733"/>
    <w:rsid w:val="00917FA9"/>
    <w:rsid w:val="009233A5"/>
    <w:rsid w:val="0092669D"/>
    <w:rsid w:val="00927452"/>
    <w:rsid w:val="009360C3"/>
    <w:rsid w:val="00937EA1"/>
    <w:rsid w:val="00940B7F"/>
    <w:rsid w:val="009429F5"/>
    <w:rsid w:val="00943C9D"/>
    <w:rsid w:val="00946DDE"/>
    <w:rsid w:val="00950BA2"/>
    <w:rsid w:val="00962DD2"/>
    <w:rsid w:val="00964B3F"/>
    <w:rsid w:val="00966E55"/>
    <w:rsid w:val="009673B8"/>
    <w:rsid w:val="009816E6"/>
    <w:rsid w:val="00983925"/>
    <w:rsid w:val="00987012"/>
    <w:rsid w:val="00987994"/>
    <w:rsid w:val="009A245B"/>
    <w:rsid w:val="009A6E0D"/>
    <w:rsid w:val="009B0760"/>
    <w:rsid w:val="009B37CA"/>
    <w:rsid w:val="009B4E15"/>
    <w:rsid w:val="009C79D9"/>
    <w:rsid w:val="009E3CCC"/>
    <w:rsid w:val="00A002AB"/>
    <w:rsid w:val="00A0473D"/>
    <w:rsid w:val="00A0480C"/>
    <w:rsid w:val="00A06B8A"/>
    <w:rsid w:val="00A07276"/>
    <w:rsid w:val="00A10B38"/>
    <w:rsid w:val="00A11891"/>
    <w:rsid w:val="00A1355B"/>
    <w:rsid w:val="00A33954"/>
    <w:rsid w:val="00A40582"/>
    <w:rsid w:val="00A44A46"/>
    <w:rsid w:val="00A5002F"/>
    <w:rsid w:val="00A5083C"/>
    <w:rsid w:val="00A53680"/>
    <w:rsid w:val="00A54CC9"/>
    <w:rsid w:val="00A6235F"/>
    <w:rsid w:val="00A63FA2"/>
    <w:rsid w:val="00A74027"/>
    <w:rsid w:val="00A767D5"/>
    <w:rsid w:val="00A76A9F"/>
    <w:rsid w:val="00A77F4A"/>
    <w:rsid w:val="00A80CA8"/>
    <w:rsid w:val="00A830E0"/>
    <w:rsid w:val="00A8363C"/>
    <w:rsid w:val="00A92FA4"/>
    <w:rsid w:val="00A9300F"/>
    <w:rsid w:val="00A95196"/>
    <w:rsid w:val="00A97D55"/>
    <w:rsid w:val="00AA2613"/>
    <w:rsid w:val="00AA36C8"/>
    <w:rsid w:val="00AA6ABA"/>
    <w:rsid w:val="00AB0724"/>
    <w:rsid w:val="00AB5EAF"/>
    <w:rsid w:val="00AB63AB"/>
    <w:rsid w:val="00AB6A1C"/>
    <w:rsid w:val="00AC43E7"/>
    <w:rsid w:val="00AC553B"/>
    <w:rsid w:val="00AC6120"/>
    <w:rsid w:val="00AC7BDC"/>
    <w:rsid w:val="00AD01E3"/>
    <w:rsid w:val="00AD3B4F"/>
    <w:rsid w:val="00AD42E6"/>
    <w:rsid w:val="00AD62CE"/>
    <w:rsid w:val="00AD7D88"/>
    <w:rsid w:val="00AE0B1E"/>
    <w:rsid w:val="00AE2598"/>
    <w:rsid w:val="00AE4561"/>
    <w:rsid w:val="00AE71C2"/>
    <w:rsid w:val="00B05444"/>
    <w:rsid w:val="00B10619"/>
    <w:rsid w:val="00B12C76"/>
    <w:rsid w:val="00B152B6"/>
    <w:rsid w:val="00B172C6"/>
    <w:rsid w:val="00B178C4"/>
    <w:rsid w:val="00B25798"/>
    <w:rsid w:val="00B307C1"/>
    <w:rsid w:val="00B352B6"/>
    <w:rsid w:val="00B44196"/>
    <w:rsid w:val="00B812B4"/>
    <w:rsid w:val="00B81366"/>
    <w:rsid w:val="00B92A48"/>
    <w:rsid w:val="00B94A5C"/>
    <w:rsid w:val="00B94CDB"/>
    <w:rsid w:val="00B952C9"/>
    <w:rsid w:val="00B977BE"/>
    <w:rsid w:val="00B977FA"/>
    <w:rsid w:val="00BB2396"/>
    <w:rsid w:val="00BB5107"/>
    <w:rsid w:val="00BB6ABD"/>
    <w:rsid w:val="00BC7CFC"/>
    <w:rsid w:val="00BD12A2"/>
    <w:rsid w:val="00BD64FE"/>
    <w:rsid w:val="00BD74C2"/>
    <w:rsid w:val="00BE0257"/>
    <w:rsid w:val="00BF3B5E"/>
    <w:rsid w:val="00BF75C3"/>
    <w:rsid w:val="00C05552"/>
    <w:rsid w:val="00C16273"/>
    <w:rsid w:val="00C25C8B"/>
    <w:rsid w:val="00C26774"/>
    <w:rsid w:val="00C27015"/>
    <w:rsid w:val="00C40723"/>
    <w:rsid w:val="00C43D2A"/>
    <w:rsid w:val="00C45030"/>
    <w:rsid w:val="00C546BF"/>
    <w:rsid w:val="00C56047"/>
    <w:rsid w:val="00C57B33"/>
    <w:rsid w:val="00C609D9"/>
    <w:rsid w:val="00C66BC6"/>
    <w:rsid w:val="00C66CEA"/>
    <w:rsid w:val="00C66D91"/>
    <w:rsid w:val="00C76962"/>
    <w:rsid w:val="00C77AD5"/>
    <w:rsid w:val="00C80289"/>
    <w:rsid w:val="00C852F4"/>
    <w:rsid w:val="00CA0962"/>
    <w:rsid w:val="00CA0EB4"/>
    <w:rsid w:val="00CA550E"/>
    <w:rsid w:val="00CA6B7F"/>
    <w:rsid w:val="00CB076B"/>
    <w:rsid w:val="00CB5B37"/>
    <w:rsid w:val="00CC1806"/>
    <w:rsid w:val="00CD42BB"/>
    <w:rsid w:val="00CD6ADD"/>
    <w:rsid w:val="00CE0FE6"/>
    <w:rsid w:val="00CE1B25"/>
    <w:rsid w:val="00CE31F4"/>
    <w:rsid w:val="00CF1995"/>
    <w:rsid w:val="00CF2C5D"/>
    <w:rsid w:val="00CF5731"/>
    <w:rsid w:val="00D039EE"/>
    <w:rsid w:val="00D03B37"/>
    <w:rsid w:val="00D066AC"/>
    <w:rsid w:val="00D07E2E"/>
    <w:rsid w:val="00D1019E"/>
    <w:rsid w:val="00D10640"/>
    <w:rsid w:val="00D13E08"/>
    <w:rsid w:val="00D14D13"/>
    <w:rsid w:val="00D222C3"/>
    <w:rsid w:val="00D25329"/>
    <w:rsid w:val="00D32B85"/>
    <w:rsid w:val="00D33041"/>
    <w:rsid w:val="00D37016"/>
    <w:rsid w:val="00D41FEB"/>
    <w:rsid w:val="00D424A7"/>
    <w:rsid w:val="00D54AB6"/>
    <w:rsid w:val="00D60820"/>
    <w:rsid w:val="00D60BD2"/>
    <w:rsid w:val="00D85DB7"/>
    <w:rsid w:val="00D869CC"/>
    <w:rsid w:val="00D93BB5"/>
    <w:rsid w:val="00D93CBC"/>
    <w:rsid w:val="00D94AD0"/>
    <w:rsid w:val="00D977CD"/>
    <w:rsid w:val="00DA5CE1"/>
    <w:rsid w:val="00DB3164"/>
    <w:rsid w:val="00DB377A"/>
    <w:rsid w:val="00DB57CF"/>
    <w:rsid w:val="00DB7C87"/>
    <w:rsid w:val="00DC00C6"/>
    <w:rsid w:val="00DD14E1"/>
    <w:rsid w:val="00DD56FC"/>
    <w:rsid w:val="00DD6A8F"/>
    <w:rsid w:val="00DE3253"/>
    <w:rsid w:val="00DE47C7"/>
    <w:rsid w:val="00DE6295"/>
    <w:rsid w:val="00DF1B59"/>
    <w:rsid w:val="00E00D7B"/>
    <w:rsid w:val="00E066B6"/>
    <w:rsid w:val="00E10A8A"/>
    <w:rsid w:val="00E10E16"/>
    <w:rsid w:val="00E17CA4"/>
    <w:rsid w:val="00E2640D"/>
    <w:rsid w:val="00E31501"/>
    <w:rsid w:val="00E34869"/>
    <w:rsid w:val="00E42B81"/>
    <w:rsid w:val="00E42FDD"/>
    <w:rsid w:val="00E4615F"/>
    <w:rsid w:val="00E544AC"/>
    <w:rsid w:val="00E56A0E"/>
    <w:rsid w:val="00E571FF"/>
    <w:rsid w:val="00E76E89"/>
    <w:rsid w:val="00E8201B"/>
    <w:rsid w:val="00E83D8C"/>
    <w:rsid w:val="00E86FB7"/>
    <w:rsid w:val="00E93C5B"/>
    <w:rsid w:val="00EA06E5"/>
    <w:rsid w:val="00EA5CCB"/>
    <w:rsid w:val="00EA6B7C"/>
    <w:rsid w:val="00EB1EB3"/>
    <w:rsid w:val="00EB336B"/>
    <w:rsid w:val="00EB3B72"/>
    <w:rsid w:val="00EB70D9"/>
    <w:rsid w:val="00ED20E7"/>
    <w:rsid w:val="00ED663C"/>
    <w:rsid w:val="00EE24C3"/>
    <w:rsid w:val="00EE603F"/>
    <w:rsid w:val="00EF070E"/>
    <w:rsid w:val="00F02E29"/>
    <w:rsid w:val="00F105A2"/>
    <w:rsid w:val="00F140E7"/>
    <w:rsid w:val="00F176E3"/>
    <w:rsid w:val="00F2215F"/>
    <w:rsid w:val="00F23B29"/>
    <w:rsid w:val="00F40006"/>
    <w:rsid w:val="00F46D1A"/>
    <w:rsid w:val="00F56EBE"/>
    <w:rsid w:val="00F603B6"/>
    <w:rsid w:val="00F6772F"/>
    <w:rsid w:val="00F70090"/>
    <w:rsid w:val="00F7037F"/>
    <w:rsid w:val="00F75E91"/>
    <w:rsid w:val="00F82A7C"/>
    <w:rsid w:val="00F85AA3"/>
    <w:rsid w:val="00FA0D52"/>
    <w:rsid w:val="00FA40B1"/>
    <w:rsid w:val="00FA57B3"/>
    <w:rsid w:val="00FA6ACC"/>
    <w:rsid w:val="00FB568D"/>
    <w:rsid w:val="00FC0F29"/>
    <w:rsid w:val="00FC63F4"/>
    <w:rsid w:val="00FD21CC"/>
    <w:rsid w:val="00FD3610"/>
    <w:rsid w:val="00FE3807"/>
    <w:rsid w:val="00FE7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D6C4AD6-C4C8-442F-8671-A18B63A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393"/>
    <w:rPr>
      <w:rFonts w:ascii="Times New Roman" w:eastAsia="Times New Roman" w:hAnsi="Times New Roman" w:cs="Times New Roman"/>
      <w:sz w:val="24"/>
      <w:szCs w:val="24"/>
    </w:rPr>
  </w:style>
  <w:style w:type="paragraph" w:styleId="Titolo1">
    <w:name w:val="heading 1"/>
    <w:basedOn w:val="Normale"/>
    <w:next w:val="Normale"/>
    <w:link w:val="Titolo1Carattere"/>
    <w:uiPriority w:val="99"/>
    <w:qFormat/>
    <w:rsid w:val="00A76A9F"/>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76A9F"/>
    <w:pPr>
      <w:keepNext/>
      <w:jc w:val="center"/>
      <w:outlineLvl w:val="1"/>
    </w:pPr>
    <w:rPr>
      <w:rFonts w:ascii="Arial" w:eastAsia="MS Mincho" w:hAnsi="Arial" w:cs="Arial"/>
      <w:i/>
      <w:iCs/>
      <w:sz w:val="18"/>
      <w:szCs w:val="18"/>
    </w:rPr>
  </w:style>
  <w:style w:type="paragraph" w:styleId="Titolo3">
    <w:name w:val="heading 3"/>
    <w:basedOn w:val="Normale"/>
    <w:next w:val="Normale"/>
    <w:link w:val="Titolo3Carattere"/>
    <w:uiPriority w:val="99"/>
    <w:qFormat/>
    <w:rsid w:val="00A76A9F"/>
    <w:pPr>
      <w:keepNext/>
      <w:tabs>
        <w:tab w:val="right" w:pos="9214"/>
      </w:tabs>
      <w:ind w:right="2"/>
      <w:jc w:val="center"/>
      <w:outlineLvl w:val="2"/>
    </w:pPr>
    <w:rPr>
      <w:rFonts w:eastAsia="MS Mincho"/>
      <w:i/>
      <w:iCs/>
      <w:sz w:val="22"/>
      <w:szCs w:val="22"/>
    </w:rPr>
  </w:style>
  <w:style w:type="paragraph" w:styleId="Titolo4">
    <w:name w:val="heading 4"/>
    <w:basedOn w:val="Normale"/>
    <w:next w:val="Normale"/>
    <w:link w:val="Titolo4Carattere"/>
    <w:uiPriority w:val="99"/>
    <w:qFormat/>
    <w:rsid w:val="00906782"/>
    <w:pPr>
      <w:keepNext/>
      <w:autoSpaceDE w:val="0"/>
      <w:autoSpaceDN w:val="0"/>
      <w:jc w:val="center"/>
      <w:outlineLvl w:val="3"/>
    </w:pPr>
    <w:rPr>
      <w:rFonts w:ascii="Arial" w:hAnsi="Arial" w:cs="Arial"/>
      <w:i/>
      <w:iCs/>
      <w:sz w:val="20"/>
      <w:szCs w:val="20"/>
    </w:rPr>
  </w:style>
  <w:style w:type="paragraph" w:styleId="Titolo5">
    <w:name w:val="heading 5"/>
    <w:basedOn w:val="Normale"/>
    <w:next w:val="Normale"/>
    <w:link w:val="Titolo5Carattere"/>
    <w:uiPriority w:val="99"/>
    <w:qFormat/>
    <w:rsid w:val="00A76A9F"/>
    <w:pPr>
      <w:keepNext/>
      <w:jc w:val="right"/>
      <w:outlineLvl w:val="4"/>
    </w:pPr>
    <w:rPr>
      <w:rFonts w:ascii="Arial" w:eastAsia="MS Mincho" w:hAnsi="Arial" w:cs="Arial"/>
      <w:sz w:val="18"/>
      <w:szCs w:val="18"/>
    </w:rPr>
  </w:style>
  <w:style w:type="paragraph" w:styleId="Titolo6">
    <w:name w:val="heading 6"/>
    <w:basedOn w:val="Normale"/>
    <w:next w:val="Normale"/>
    <w:link w:val="Titolo6Carattere"/>
    <w:uiPriority w:val="99"/>
    <w:qFormat/>
    <w:rsid w:val="00A76A9F"/>
    <w:pPr>
      <w:keepNext/>
      <w:jc w:val="center"/>
      <w:outlineLvl w:val="5"/>
    </w:pPr>
    <w:rPr>
      <w:rFonts w:ascii="Arial" w:eastAsia="MS Mincho" w:hAnsi="Arial" w:cs="Arial"/>
      <w:b/>
      <w:bCs/>
      <w:szCs w:val="20"/>
      <w:u w:val="single"/>
    </w:rPr>
  </w:style>
  <w:style w:type="paragraph" w:styleId="Titolo7">
    <w:name w:val="heading 7"/>
    <w:basedOn w:val="Normale"/>
    <w:next w:val="Normale"/>
    <w:link w:val="Titolo7Carattere"/>
    <w:uiPriority w:val="99"/>
    <w:qFormat/>
    <w:rsid w:val="00A76A9F"/>
    <w:pPr>
      <w:keepNext/>
      <w:pBdr>
        <w:top w:val="single" w:sz="4" w:space="1" w:color="auto"/>
        <w:left w:val="single" w:sz="4" w:space="4" w:color="auto"/>
        <w:bottom w:val="single" w:sz="4" w:space="1" w:color="auto"/>
        <w:right w:val="single" w:sz="4" w:space="4" w:color="auto"/>
      </w:pBdr>
      <w:shd w:val="pct15" w:color="auto" w:fill="auto"/>
      <w:jc w:val="center"/>
      <w:outlineLvl w:val="6"/>
    </w:pPr>
    <w:rPr>
      <w:rFonts w:ascii="Arial" w:eastAsia="MS Mincho" w:hAnsi="Arial" w:cs="Arial"/>
      <w:b/>
      <w:bCs/>
      <w:i/>
      <w:iCs/>
      <w:sz w:val="18"/>
      <w:szCs w:val="18"/>
    </w:rPr>
  </w:style>
  <w:style w:type="paragraph" w:styleId="Titolo9">
    <w:name w:val="heading 9"/>
    <w:basedOn w:val="Normale"/>
    <w:next w:val="Normale"/>
    <w:link w:val="Titolo9Carattere"/>
    <w:uiPriority w:val="99"/>
    <w:qFormat/>
    <w:rsid w:val="00077B8F"/>
    <w:pPr>
      <w:keepNext/>
      <w:keepLines/>
      <w:spacing w:before="40"/>
      <w:outlineLvl w:val="8"/>
    </w:pPr>
    <w:rPr>
      <w:rFonts w:ascii="Calibri Light"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76A9F"/>
    <w:rPr>
      <w:rFonts w:ascii="Calibri Light" w:hAnsi="Calibri Light" w:cs="Times New Roman"/>
      <w:color w:val="2E74B5"/>
      <w:sz w:val="32"/>
      <w:szCs w:val="32"/>
      <w:lang w:eastAsia="it-IT"/>
    </w:rPr>
  </w:style>
  <w:style w:type="character" w:customStyle="1" w:styleId="Titolo2Carattere">
    <w:name w:val="Titolo 2 Carattere"/>
    <w:link w:val="Titolo2"/>
    <w:uiPriority w:val="99"/>
    <w:locked/>
    <w:rsid w:val="00A76A9F"/>
    <w:rPr>
      <w:rFonts w:ascii="Arial" w:eastAsia="MS Mincho" w:hAnsi="Arial" w:cs="Arial"/>
      <w:i/>
      <w:iCs/>
      <w:sz w:val="18"/>
      <w:szCs w:val="18"/>
      <w:lang w:eastAsia="it-IT"/>
    </w:rPr>
  </w:style>
  <w:style w:type="character" w:customStyle="1" w:styleId="Titolo3Carattere">
    <w:name w:val="Titolo 3 Carattere"/>
    <w:link w:val="Titolo3"/>
    <w:uiPriority w:val="99"/>
    <w:locked/>
    <w:rsid w:val="00A76A9F"/>
    <w:rPr>
      <w:rFonts w:ascii="Times New Roman" w:eastAsia="MS Mincho" w:hAnsi="Times New Roman" w:cs="Times New Roman"/>
      <w:i/>
      <w:iCs/>
      <w:lang w:eastAsia="it-IT"/>
    </w:rPr>
  </w:style>
  <w:style w:type="character" w:customStyle="1" w:styleId="Titolo4Carattere">
    <w:name w:val="Titolo 4 Carattere"/>
    <w:link w:val="Titolo4"/>
    <w:uiPriority w:val="99"/>
    <w:locked/>
    <w:rsid w:val="00906782"/>
    <w:rPr>
      <w:rFonts w:ascii="Arial" w:hAnsi="Arial" w:cs="Arial"/>
      <w:i/>
      <w:iCs/>
      <w:sz w:val="20"/>
      <w:szCs w:val="20"/>
      <w:lang w:eastAsia="it-IT"/>
    </w:rPr>
  </w:style>
  <w:style w:type="character" w:customStyle="1" w:styleId="Titolo5Carattere">
    <w:name w:val="Titolo 5 Carattere"/>
    <w:link w:val="Titolo5"/>
    <w:uiPriority w:val="99"/>
    <w:locked/>
    <w:rsid w:val="00A76A9F"/>
    <w:rPr>
      <w:rFonts w:ascii="Arial" w:eastAsia="MS Mincho" w:hAnsi="Arial" w:cs="Arial"/>
      <w:sz w:val="18"/>
      <w:szCs w:val="18"/>
      <w:lang w:eastAsia="it-IT"/>
    </w:rPr>
  </w:style>
  <w:style w:type="character" w:customStyle="1" w:styleId="Titolo6Carattere">
    <w:name w:val="Titolo 6 Carattere"/>
    <w:link w:val="Titolo6"/>
    <w:uiPriority w:val="99"/>
    <w:locked/>
    <w:rsid w:val="00A76A9F"/>
    <w:rPr>
      <w:rFonts w:ascii="Arial" w:eastAsia="MS Mincho" w:hAnsi="Arial" w:cs="Arial"/>
      <w:b/>
      <w:bCs/>
      <w:sz w:val="20"/>
      <w:szCs w:val="20"/>
      <w:u w:val="single"/>
      <w:lang w:eastAsia="it-IT"/>
    </w:rPr>
  </w:style>
  <w:style w:type="character" w:customStyle="1" w:styleId="Titolo7Carattere">
    <w:name w:val="Titolo 7 Carattere"/>
    <w:link w:val="Titolo7"/>
    <w:uiPriority w:val="99"/>
    <w:locked/>
    <w:rsid w:val="00A76A9F"/>
    <w:rPr>
      <w:rFonts w:ascii="Arial" w:eastAsia="MS Mincho" w:hAnsi="Arial" w:cs="Arial"/>
      <w:b/>
      <w:bCs/>
      <w:i/>
      <w:iCs/>
      <w:sz w:val="18"/>
      <w:szCs w:val="18"/>
      <w:shd w:val="pct15" w:color="auto" w:fill="auto"/>
      <w:lang w:eastAsia="it-IT"/>
    </w:rPr>
  </w:style>
  <w:style w:type="character" w:customStyle="1" w:styleId="Titolo9Carattere">
    <w:name w:val="Titolo 9 Carattere"/>
    <w:link w:val="Titolo9"/>
    <w:uiPriority w:val="99"/>
    <w:semiHidden/>
    <w:locked/>
    <w:rsid w:val="00077B8F"/>
    <w:rPr>
      <w:rFonts w:ascii="Calibri Light" w:hAnsi="Calibri Light" w:cs="Times New Roman"/>
      <w:i/>
      <w:iCs/>
      <w:color w:val="272727"/>
      <w:sz w:val="21"/>
      <w:szCs w:val="21"/>
      <w:lang w:eastAsia="it-IT"/>
    </w:rPr>
  </w:style>
  <w:style w:type="paragraph" w:styleId="Intestazione">
    <w:name w:val="header"/>
    <w:basedOn w:val="Normale"/>
    <w:link w:val="IntestazioneCarattere"/>
    <w:uiPriority w:val="99"/>
    <w:rsid w:val="00561393"/>
    <w:pPr>
      <w:tabs>
        <w:tab w:val="center" w:pos="4819"/>
        <w:tab w:val="right" w:pos="9638"/>
      </w:tabs>
    </w:pPr>
  </w:style>
  <w:style w:type="character" w:customStyle="1" w:styleId="IntestazioneCarattere">
    <w:name w:val="Intestazione Carattere"/>
    <w:link w:val="Intestazione"/>
    <w:uiPriority w:val="99"/>
    <w:locked/>
    <w:rsid w:val="00561393"/>
    <w:rPr>
      <w:rFonts w:cs="Times New Roman"/>
    </w:rPr>
  </w:style>
  <w:style w:type="paragraph" w:styleId="Pidipagina">
    <w:name w:val="footer"/>
    <w:basedOn w:val="Normale"/>
    <w:link w:val="PidipaginaCarattere"/>
    <w:uiPriority w:val="99"/>
    <w:rsid w:val="00561393"/>
    <w:pPr>
      <w:tabs>
        <w:tab w:val="center" w:pos="4819"/>
        <w:tab w:val="right" w:pos="9638"/>
      </w:tabs>
    </w:pPr>
  </w:style>
  <w:style w:type="character" w:customStyle="1" w:styleId="PidipaginaCarattere">
    <w:name w:val="Piè di pagina Carattere"/>
    <w:link w:val="Pidipagina"/>
    <w:uiPriority w:val="99"/>
    <w:locked/>
    <w:rsid w:val="00561393"/>
    <w:rPr>
      <w:rFonts w:cs="Times New Roman"/>
    </w:rPr>
  </w:style>
  <w:style w:type="paragraph" w:styleId="Testonotaapidipagina">
    <w:name w:val="footnote text"/>
    <w:basedOn w:val="Normale"/>
    <w:link w:val="TestonotaapidipaginaCarattere"/>
    <w:uiPriority w:val="99"/>
    <w:semiHidden/>
    <w:rsid w:val="00561393"/>
    <w:rPr>
      <w:sz w:val="20"/>
      <w:szCs w:val="20"/>
    </w:rPr>
  </w:style>
  <w:style w:type="character" w:customStyle="1" w:styleId="TestonotaapidipaginaCarattere">
    <w:name w:val="Testo nota a piè di pagina Carattere"/>
    <w:link w:val="Testonotaapidipagina"/>
    <w:uiPriority w:val="99"/>
    <w:semiHidden/>
    <w:locked/>
    <w:rsid w:val="00561393"/>
    <w:rPr>
      <w:rFonts w:ascii="Times New Roman" w:hAnsi="Times New Roman" w:cs="Times New Roman"/>
      <w:sz w:val="20"/>
      <w:szCs w:val="20"/>
      <w:lang w:eastAsia="it-IT"/>
    </w:rPr>
  </w:style>
  <w:style w:type="paragraph" w:styleId="Titolo">
    <w:name w:val="Title"/>
    <w:basedOn w:val="Normale"/>
    <w:link w:val="TitoloCarattere"/>
    <w:uiPriority w:val="99"/>
    <w:qFormat/>
    <w:rsid w:val="00561393"/>
    <w:pPr>
      <w:overflowPunct w:val="0"/>
      <w:autoSpaceDE w:val="0"/>
      <w:autoSpaceDN w:val="0"/>
      <w:adjustRightInd w:val="0"/>
      <w:jc w:val="center"/>
    </w:pPr>
    <w:rPr>
      <w:b/>
      <w:szCs w:val="20"/>
    </w:rPr>
  </w:style>
  <w:style w:type="character" w:customStyle="1" w:styleId="TitoloCarattere">
    <w:name w:val="Titolo Carattere"/>
    <w:link w:val="Titolo"/>
    <w:uiPriority w:val="99"/>
    <w:locked/>
    <w:rsid w:val="00561393"/>
    <w:rPr>
      <w:rFonts w:ascii="Times New Roman" w:hAnsi="Times New Roman" w:cs="Times New Roman"/>
      <w:b/>
      <w:sz w:val="20"/>
      <w:szCs w:val="20"/>
      <w:lang w:eastAsia="it-IT"/>
    </w:rPr>
  </w:style>
  <w:style w:type="paragraph" w:styleId="Paragrafoelenco">
    <w:name w:val="List Paragraph"/>
    <w:basedOn w:val="Normale"/>
    <w:uiPriority w:val="99"/>
    <w:qFormat/>
    <w:rsid w:val="00561393"/>
    <w:pPr>
      <w:spacing w:after="200" w:line="276" w:lineRule="auto"/>
      <w:ind w:left="720"/>
      <w:contextualSpacing/>
    </w:pPr>
    <w:rPr>
      <w:rFonts w:ascii="Calibri" w:eastAsia="Calibri" w:hAnsi="Calibri" w:cs="Arial"/>
      <w:sz w:val="22"/>
      <w:szCs w:val="22"/>
      <w:lang w:eastAsia="en-US"/>
    </w:rPr>
  </w:style>
  <w:style w:type="paragraph" w:customStyle="1" w:styleId="Standard">
    <w:name w:val="Standard"/>
    <w:basedOn w:val="Normale"/>
    <w:uiPriority w:val="99"/>
    <w:rsid w:val="00906782"/>
    <w:rPr>
      <w:sz w:val="20"/>
      <w:szCs w:val="20"/>
    </w:rPr>
  </w:style>
  <w:style w:type="paragraph" w:styleId="Testonotadichiusura">
    <w:name w:val="endnote text"/>
    <w:basedOn w:val="Normale"/>
    <w:link w:val="TestonotadichiusuraCarattere"/>
    <w:uiPriority w:val="99"/>
    <w:rsid w:val="00906782"/>
    <w:rPr>
      <w:sz w:val="20"/>
      <w:szCs w:val="20"/>
    </w:rPr>
  </w:style>
  <w:style w:type="character" w:customStyle="1" w:styleId="TestonotadichiusuraCarattere">
    <w:name w:val="Testo nota di chiusura Carattere"/>
    <w:link w:val="Testonotadichiusura"/>
    <w:uiPriority w:val="99"/>
    <w:locked/>
    <w:rsid w:val="00906782"/>
    <w:rPr>
      <w:rFonts w:ascii="Times New Roman" w:hAnsi="Times New Roman" w:cs="Times New Roman"/>
      <w:sz w:val="20"/>
      <w:szCs w:val="20"/>
      <w:lang w:eastAsia="it-IT"/>
    </w:rPr>
  </w:style>
  <w:style w:type="character" w:styleId="Rimandonotadichiusura">
    <w:name w:val="endnote reference"/>
    <w:uiPriority w:val="99"/>
    <w:rsid w:val="00906782"/>
    <w:rPr>
      <w:rFonts w:cs="Times New Roman"/>
      <w:vertAlign w:val="superscript"/>
    </w:rPr>
  </w:style>
  <w:style w:type="paragraph" w:customStyle="1" w:styleId="sche3">
    <w:name w:val="sche_3"/>
    <w:uiPriority w:val="99"/>
    <w:rsid w:val="00906782"/>
    <w:pPr>
      <w:widowControl w:val="0"/>
      <w:overflowPunct w:val="0"/>
      <w:autoSpaceDE w:val="0"/>
      <w:autoSpaceDN w:val="0"/>
      <w:adjustRightInd w:val="0"/>
      <w:jc w:val="both"/>
      <w:textAlignment w:val="baseline"/>
    </w:pPr>
    <w:rPr>
      <w:rFonts w:ascii="Times New Roman" w:eastAsia="Times New Roman" w:hAnsi="Times New Roman" w:cs="Times New Roman"/>
      <w:lang w:val="en-US"/>
    </w:rPr>
  </w:style>
  <w:style w:type="character" w:styleId="Collegamentoipertestuale">
    <w:name w:val="Hyperlink"/>
    <w:uiPriority w:val="99"/>
    <w:rsid w:val="001A0C8B"/>
    <w:rPr>
      <w:rFonts w:cs="Times New Roman"/>
      <w:color w:val="0563C1"/>
      <w:u w:val="single"/>
    </w:rPr>
  </w:style>
  <w:style w:type="paragraph" w:styleId="Testofumetto">
    <w:name w:val="Balloon Text"/>
    <w:basedOn w:val="Normale"/>
    <w:link w:val="TestofumettoCarattere"/>
    <w:uiPriority w:val="99"/>
    <w:semiHidden/>
    <w:rsid w:val="00300995"/>
    <w:rPr>
      <w:rFonts w:ascii="Tahoma" w:hAnsi="Tahoma" w:cs="Tahoma"/>
      <w:sz w:val="16"/>
      <w:szCs w:val="16"/>
    </w:rPr>
  </w:style>
  <w:style w:type="character" w:customStyle="1" w:styleId="TestofumettoCarattere">
    <w:name w:val="Testo fumetto Carattere"/>
    <w:link w:val="Testofumetto"/>
    <w:uiPriority w:val="99"/>
    <w:semiHidden/>
    <w:locked/>
    <w:rsid w:val="00300995"/>
    <w:rPr>
      <w:rFonts w:ascii="Tahoma" w:hAnsi="Tahoma" w:cs="Tahoma"/>
      <w:sz w:val="16"/>
      <w:szCs w:val="16"/>
      <w:lang w:eastAsia="it-IT"/>
    </w:rPr>
  </w:style>
  <w:style w:type="character" w:styleId="Rimandocommento">
    <w:name w:val="annotation reference"/>
    <w:uiPriority w:val="99"/>
    <w:semiHidden/>
    <w:rsid w:val="00F105A2"/>
    <w:rPr>
      <w:rFonts w:cs="Times New Roman"/>
      <w:sz w:val="16"/>
      <w:szCs w:val="16"/>
    </w:rPr>
  </w:style>
  <w:style w:type="paragraph" w:styleId="Testocommento">
    <w:name w:val="annotation text"/>
    <w:basedOn w:val="Normale"/>
    <w:link w:val="TestocommentoCarattere"/>
    <w:uiPriority w:val="99"/>
    <w:semiHidden/>
    <w:rsid w:val="00F105A2"/>
    <w:rPr>
      <w:sz w:val="20"/>
      <w:szCs w:val="20"/>
    </w:rPr>
  </w:style>
  <w:style w:type="character" w:customStyle="1" w:styleId="TestocommentoCarattere">
    <w:name w:val="Testo commento Carattere"/>
    <w:link w:val="Testocommento"/>
    <w:uiPriority w:val="99"/>
    <w:semiHidden/>
    <w:locked/>
    <w:rsid w:val="00F105A2"/>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F105A2"/>
    <w:rPr>
      <w:b/>
      <w:bCs/>
    </w:rPr>
  </w:style>
  <w:style w:type="character" w:customStyle="1" w:styleId="SoggettocommentoCarattere">
    <w:name w:val="Soggetto commento Carattere"/>
    <w:link w:val="Soggettocommento"/>
    <w:uiPriority w:val="99"/>
    <w:semiHidden/>
    <w:locked/>
    <w:rsid w:val="00F105A2"/>
    <w:rPr>
      <w:rFonts w:ascii="Times New Roman" w:hAnsi="Times New Roman" w:cs="Times New Roman"/>
      <w:b/>
      <w:bCs/>
      <w:sz w:val="20"/>
      <w:szCs w:val="20"/>
      <w:lang w:eastAsia="it-IT"/>
    </w:rPr>
  </w:style>
  <w:style w:type="paragraph" w:customStyle="1" w:styleId="Default">
    <w:name w:val="Default"/>
    <w:uiPriority w:val="99"/>
    <w:rsid w:val="008F545D"/>
    <w:pPr>
      <w:autoSpaceDE w:val="0"/>
      <w:autoSpaceDN w:val="0"/>
      <w:adjustRightInd w:val="0"/>
    </w:pPr>
    <w:rPr>
      <w:rFonts w:ascii="ITC Avant Garde Std Bk" w:eastAsia="Times New Roman" w:hAnsi="ITC Avant Garde Std Bk" w:cs="ITC Avant Garde Std Bk"/>
      <w:color w:val="000000"/>
      <w:sz w:val="24"/>
      <w:szCs w:val="24"/>
    </w:rPr>
  </w:style>
  <w:style w:type="paragraph" w:customStyle="1" w:styleId="Pa491">
    <w:name w:val="Pa49+1"/>
    <w:basedOn w:val="Default"/>
    <w:next w:val="Default"/>
    <w:uiPriority w:val="99"/>
    <w:rsid w:val="008F545D"/>
    <w:pPr>
      <w:spacing w:line="241" w:lineRule="atLeast"/>
    </w:pPr>
    <w:rPr>
      <w:rFonts w:cs="Times New Roman"/>
      <w:color w:val="auto"/>
    </w:rPr>
  </w:style>
  <w:style w:type="paragraph" w:styleId="Rientrocorpodeltesto2">
    <w:name w:val="Body Text Indent 2"/>
    <w:basedOn w:val="Normale"/>
    <w:link w:val="Rientrocorpodeltesto2Carattere"/>
    <w:uiPriority w:val="99"/>
    <w:rsid w:val="00177682"/>
    <w:pPr>
      <w:spacing w:after="120" w:line="480" w:lineRule="auto"/>
      <w:ind w:left="283"/>
    </w:pPr>
    <w:rPr>
      <w:rFonts w:ascii="Calibri" w:hAnsi="Calibri"/>
      <w:sz w:val="22"/>
      <w:szCs w:val="22"/>
    </w:rPr>
  </w:style>
  <w:style w:type="character" w:customStyle="1" w:styleId="Rientrocorpodeltesto2Carattere">
    <w:name w:val="Rientro corpo del testo 2 Carattere"/>
    <w:link w:val="Rientrocorpodeltesto2"/>
    <w:uiPriority w:val="99"/>
    <w:locked/>
    <w:rsid w:val="00177682"/>
    <w:rPr>
      <w:rFonts w:ascii="Calibri" w:hAnsi="Calibri" w:cs="Times New Roman"/>
      <w:lang w:eastAsia="it-IT"/>
    </w:rPr>
  </w:style>
  <w:style w:type="paragraph" w:styleId="Corpodeltesto3">
    <w:name w:val="Body Text 3"/>
    <w:basedOn w:val="Normale"/>
    <w:link w:val="Corpodeltesto3Carattere"/>
    <w:uiPriority w:val="99"/>
    <w:rsid w:val="00077B8F"/>
    <w:pPr>
      <w:spacing w:after="120"/>
    </w:pPr>
    <w:rPr>
      <w:sz w:val="16"/>
      <w:szCs w:val="16"/>
    </w:rPr>
  </w:style>
  <w:style w:type="character" w:customStyle="1" w:styleId="Corpodeltesto3Carattere">
    <w:name w:val="Corpo del testo 3 Carattere"/>
    <w:link w:val="Corpodeltesto3"/>
    <w:uiPriority w:val="99"/>
    <w:semiHidden/>
    <w:locked/>
    <w:rsid w:val="00077B8F"/>
    <w:rPr>
      <w:rFonts w:ascii="Times New Roman" w:hAnsi="Times New Roman" w:cs="Times New Roman"/>
      <w:sz w:val="16"/>
      <w:szCs w:val="16"/>
      <w:lang w:eastAsia="it-IT"/>
    </w:rPr>
  </w:style>
  <w:style w:type="character" w:styleId="Numeropagina">
    <w:name w:val="page number"/>
    <w:uiPriority w:val="99"/>
    <w:rsid w:val="00077B8F"/>
    <w:rPr>
      <w:rFonts w:cs="Times New Roman"/>
    </w:rPr>
  </w:style>
  <w:style w:type="paragraph" w:customStyle="1" w:styleId="Blockquote">
    <w:name w:val="Blockquote"/>
    <w:basedOn w:val="Normale"/>
    <w:uiPriority w:val="99"/>
    <w:rsid w:val="00A76A9F"/>
    <w:pPr>
      <w:spacing w:before="100" w:after="100"/>
      <w:ind w:left="360" w:right="360"/>
    </w:pPr>
    <w:rPr>
      <w:rFonts w:eastAsia="MS Mincho"/>
    </w:rPr>
  </w:style>
  <w:style w:type="paragraph" w:customStyle="1" w:styleId="Articolo2">
    <w:name w:val="Articolo2"/>
    <w:basedOn w:val="Normale"/>
    <w:uiPriority w:val="99"/>
    <w:rsid w:val="00A76A9F"/>
    <w:pPr>
      <w:ind w:left="284" w:hanging="284"/>
      <w:jc w:val="center"/>
    </w:pPr>
    <w:rPr>
      <w:rFonts w:eastAsia="MS Mincho"/>
      <w:sz w:val="28"/>
      <w:szCs w:val="28"/>
    </w:rPr>
  </w:style>
  <w:style w:type="paragraph" w:styleId="Rientrocorpodeltesto">
    <w:name w:val="Body Text Indent"/>
    <w:basedOn w:val="Normale"/>
    <w:link w:val="RientrocorpodeltestoCarattere"/>
    <w:uiPriority w:val="99"/>
    <w:rsid w:val="00A76A9F"/>
    <w:pPr>
      <w:jc w:val="both"/>
    </w:pPr>
    <w:rPr>
      <w:rFonts w:ascii="Arial" w:eastAsia="MS Mincho" w:hAnsi="Arial" w:cs="Arial"/>
      <w:sz w:val="18"/>
      <w:szCs w:val="18"/>
    </w:rPr>
  </w:style>
  <w:style w:type="character" w:customStyle="1" w:styleId="RientrocorpodeltestoCarattere">
    <w:name w:val="Rientro corpo del testo Carattere"/>
    <w:link w:val="Rientrocorpodeltesto"/>
    <w:uiPriority w:val="99"/>
    <w:locked/>
    <w:rsid w:val="00A76A9F"/>
    <w:rPr>
      <w:rFonts w:ascii="Arial" w:eastAsia="MS Mincho" w:hAnsi="Arial" w:cs="Arial"/>
      <w:sz w:val="18"/>
      <w:szCs w:val="18"/>
      <w:lang w:eastAsia="it-IT"/>
    </w:rPr>
  </w:style>
  <w:style w:type="paragraph" w:styleId="Testodelblocco">
    <w:name w:val="Block Text"/>
    <w:basedOn w:val="Normale"/>
    <w:uiPriority w:val="99"/>
    <w:rsid w:val="00A76A9F"/>
    <w:pPr>
      <w:tabs>
        <w:tab w:val="right" w:pos="9214"/>
      </w:tabs>
      <w:ind w:left="284" w:right="2" w:hanging="284"/>
      <w:jc w:val="both"/>
    </w:pPr>
    <w:rPr>
      <w:rFonts w:ascii="MS Sans Serif" w:eastAsia="MS Mincho" w:hAnsi="MS Sans Serif"/>
      <w:sz w:val="20"/>
      <w:szCs w:val="20"/>
    </w:rPr>
  </w:style>
  <w:style w:type="character" w:customStyle="1" w:styleId="DocumentMapChar">
    <w:name w:val="Document Map Char"/>
    <w:uiPriority w:val="99"/>
    <w:semiHidden/>
    <w:locked/>
    <w:rsid w:val="00A76A9F"/>
    <w:rPr>
      <w:rFonts w:ascii="Tahoma" w:eastAsia="MS Mincho" w:hAnsi="Tahoma"/>
      <w:sz w:val="20"/>
      <w:shd w:val="clear" w:color="auto" w:fill="000080"/>
      <w:lang w:eastAsia="it-IT"/>
    </w:rPr>
  </w:style>
  <w:style w:type="paragraph" w:styleId="Mappadocumento">
    <w:name w:val="Document Map"/>
    <w:basedOn w:val="Normale"/>
    <w:link w:val="MappadocumentoCarattere"/>
    <w:uiPriority w:val="99"/>
    <w:semiHidden/>
    <w:rsid w:val="00A76A9F"/>
    <w:pPr>
      <w:shd w:val="clear" w:color="auto" w:fill="000080"/>
    </w:pPr>
    <w:rPr>
      <w:rFonts w:ascii="Tahoma" w:eastAsia="MS Mincho" w:hAnsi="Tahoma"/>
      <w:sz w:val="20"/>
      <w:szCs w:val="20"/>
    </w:rPr>
  </w:style>
  <w:style w:type="character" w:customStyle="1" w:styleId="MappadocumentoCarattere">
    <w:name w:val="Mappa documento Carattere"/>
    <w:link w:val="Mappadocumento"/>
    <w:uiPriority w:val="99"/>
    <w:semiHidden/>
    <w:locked/>
    <w:rsid w:val="000168E5"/>
    <w:rPr>
      <w:rFonts w:ascii="Times New Roman" w:hAnsi="Times New Roman" w:cs="Times New Roman"/>
      <w:sz w:val="2"/>
    </w:rPr>
  </w:style>
  <w:style w:type="paragraph" w:styleId="Corpotesto">
    <w:name w:val="Body Text"/>
    <w:basedOn w:val="Normale"/>
    <w:link w:val="CorpotestoCarattere"/>
    <w:uiPriority w:val="99"/>
    <w:rsid w:val="00A76A9F"/>
    <w:pPr>
      <w:jc w:val="center"/>
    </w:pPr>
    <w:rPr>
      <w:rFonts w:ascii="Arial" w:eastAsia="MS Mincho" w:hAnsi="Arial" w:cs="Arial"/>
      <w:i/>
      <w:iCs/>
      <w:sz w:val="18"/>
      <w:szCs w:val="18"/>
    </w:rPr>
  </w:style>
  <w:style w:type="character" w:customStyle="1" w:styleId="BodyTextChar">
    <w:name w:val="Body Text Char"/>
    <w:uiPriority w:val="99"/>
    <w:semiHidden/>
    <w:locked/>
    <w:rsid w:val="000168E5"/>
    <w:rPr>
      <w:rFonts w:ascii="Times New Roman" w:hAnsi="Times New Roman" w:cs="Times New Roman"/>
      <w:sz w:val="24"/>
      <w:szCs w:val="24"/>
    </w:rPr>
  </w:style>
  <w:style w:type="character" w:customStyle="1" w:styleId="CorpotestoCarattere">
    <w:name w:val="Corpo testo Carattere"/>
    <w:link w:val="Corpotesto"/>
    <w:uiPriority w:val="99"/>
    <w:locked/>
    <w:rsid w:val="00A76A9F"/>
    <w:rPr>
      <w:rFonts w:ascii="Arial" w:eastAsia="MS Mincho" w:hAnsi="Arial" w:cs="Arial"/>
      <w:i/>
      <w:iCs/>
      <w:sz w:val="18"/>
      <w:szCs w:val="18"/>
      <w:lang w:eastAsia="it-IT"/>
    </w:rPr>
  </w:style>
  <w:style w:type="paragraph" w:styleId="Rientrocorpodeltesto3">
    <w:name w:val="Body Text Indent 3"/>
    <w:basedOn w:val="Normale"/>
    <w:link w:val="Rientrocorpodeltesto3Carattere"/>
    <w:uiPriority w:val="99"/>
    <w:rsid w:val="00A76A9F"/>
    <w:pPr>
      <w:widowControl w:val="0"/>
      <w:tabs>
        <w:tab w:val="right" w:pos="9214"/>
      </w:tabs>
      <w:ind w:left="568" w:hanging="284"/>
      <w:jc w:val="both"/>
    </w:pPr>
    <w:rPr>
      <w:rFonts w:ascii="Arial" w:eastAsia="MS Mincho" w:hAnsi="Arial" w:cs="Arial"/>
      <w:sz w:val="18"/>
      <w:szCs w:val="18"/>
    </w:rPr>
  </w:style>
  <w:style w:type="character" w:customStyle="1" w:styleId="Rientrocorpodeltesto3Carattere">
    <w:name w:val="Rientro corpo del testo 3 Carattere"/>
    <w:link w:val="Rientrocorpodeltesto3"/>
    <w:uiPriority w:val="99"/>
    <w:locked/>
    <w:rsid w:val="00A76A9F"/>
    <w:rPr>
      <w:rFonts w:ascii="Arial" w:eastAsia="MS Mincho" w:hAnsi="Arial" w:cs="Arial"/>
      <w:sz w:val="18"/>
      <w:szCs w:val="18"/>
      <w:lang w:eastAsia="it-IT"/>
    </w:rPr>
  </w:style>
  <w:style w:type="paragraph" w:styleId="Corpodeltesto2">
    <w:name w:val="Body Text 2"/>
    <w:basedOn w:val="Normale"/>
    <w:link w:val="Corpodeltesto2Carattere"/>
    <w:uiPriority w:val="99"/>
    <w:rsid w:val="00A76A9F"/>
    <w:pPr>
      <w:jc w:val="both"/>
    </w:pPr>
    <w:rPr>
      <w:rFonts w:eastAsia="MS Mincho"/>
    </w:rPr>
  </w:style>
  <w:style w:type="character" w:customStyle="1" w:styleId="Corpodeltesto2Carattere">
    <w:name w:val="Corpo del testo 2 Carattere"/>
    <w:link w:val="Corpodeltesto2"/>
    <w:uiPriority w:val="99"/>
    <w:locked/>
    <w:rsid w:val="00A76A9F"/>
    <w:rPr>
      <w:rFonts w:ascii="Times New Roman" w:eastAsia="MS Mincho" w:hAnsi="Times New Roman" w:cs="Times New Roman"/>
      <w:sz w:val="24"/>
      <w:szCs w:val="24"/>
      <w:lang w:eastAsia="it-IT"/>
    </w:rPr>
  </w:style>
  <w:style w:type="paragraph" w:customStyle="1" w:styleId="Rientrocorpodeltesto31">
    <w:name w:val="Rientro corpo del testo 31"/>
    <w:basedOn w:val="Normale"/>
    <w:uiPriority w:val="99"/>
    <w:rsid w:val="00A76A9F"/>
    <w:pPr>
      <w:ind w:left="426"/>
      <w:jc w:val="both"/>
    </w:pPr>
    <w:rPr>
      <w:rFonts w:eastAsia="MS Mincho"/>
      <w:szCs w:val="20"/>
    </w:rPr>
  </w:style>
  <w:style w:type="paragraph" w:customStyle="1" w:styleId="regolamento">
    <w:name w:val="regolamento"/>
    <w:basedOn w:val="Normale"/>
    <w:uiPriority w:val="99"/>
    <w:rsid w:val="00A76A9F"/>
    <w:pPr>
      <w:widowControl w:val="0"/>
      <w:tabs>
        <w:tab w:val="left" w:pos="-2127"/>
      </w:tabs>
      <w:ind w:left="284" w:hanging="284"/>
      <w:jc w:val="both"/>
    </w:pPr>
    <w:rPr>
      <w:rFonts w:ascii="Arial" w:eastAsia="MS Mincho" w:hAnsi="Arial" w:cs="Arial"/>
      <w:sz w:val="20"/>
    </w:rPr>
  </w:style>
  <w:style w:type="paragraph" w:customStyle="1" w:styleId="regolamento2">
    <w:name w:val="regolamento_2"/>
    <w:basedOn w:val="regolamento"/>
    <w:next w:val="regolamento"/>
    <w:uiPriority w:val="99"/>
    <w:rsid w:val="00A76A9F"/>
    <w:pPr>
      <w:ind w:left="568"/>
    </w:pPr>
  </w:style>
  <w:style w:type="character" w:styleId="Enfasigrassetto">
    <w:name w:val="Strong"/>
    <w:uiPriority w:val="99"/>
    <w:qFormat/>
    <w:rsid w:val="00A76A9F"/>
    <w:rPr>
      <w:rFonts w:cs="Times New Roman"/>
      <w:b/>
    </w:rPr>
  </w:style>
  <w:style w:type="character" w:styleId="Collegamentovisitato">
    <w:name w:val="FollowedHyperlink"/>
    <w:uiPriority w:val="99"/>
    <w:rsid w:val="00A76A9F"/>
    <w:rPr>
      <w:rFonts w:cs="Times New Roman"/>
      <w:color w:val="800080"/>
      <w:u w:val="single"/>
    </w:rPr>
  </w:style>
  <w:style w:type="paragraph" w:customStyle="1" w:styleId="Pidipagina2">
    <w:name w:val="Piè di pagina 2"/>
    <w:basedOn w:val="Pidipagina"/>
    <w:uiPriority w:val="99"/>
    <w:rsid w:val="00A76A9F"/>
  </w:style>
  <w:style w:type="paragraph" w:styleId="NormaleWeb">
    <w:name w:val="Normal (Web)"/>
    <w:basedOn w:val="Normale"/>
    <w:uiPriority w:val="99"/>
    <w:rsid w:val="00A76A9F"/>
    <w:pPr>
      <w:spacing w:before="100" w:beforeAutospacing="1" w:after="100" w:afterAutospacing="1"/>
    </w:pPr>
  </w:style>
  <w:style w:type="paragraph" w:customStyle="1" w:styleId="nomargins">
    <w:name w:val="nomargins"/>
    <w:basedOn w:val="Normale"/>
    <w:uiPriority w:val="99"/>
    <w:rsid w:val="00A76A9F"/>
    <w:pPr>
      <w:spacing w:before="2" w:after="2"/>
    </w:pPr>
    <w:rPr>
      <w:rFonts w:ascii="Verdana" w:eastAsia="Arial Unicode MS" w:hAnsi="Verdana" w:cs="Arial Unicode MS"/>
      <w:sz w:val="20"/>
      <w:szCs w:val="20"/>
    </w:rPr>
  </w:style>
  <w:style w:type="paragraph" w:customStyle="1" w:styleId="Rub2">
    <w:name w:val="Rub2"/>
    <w:basedOn w:val="Normale"/>
    <w:next w:val="Normale"/>
    <w:uiPriority w:val="99"/>
    <w:rsid w:val="00A76A9F"/>
    <w:pPr>
      <w:tabs>
        <w:tab w:val="left" w:pos="709"/>
        <w:tab w:val="left" w:pos="5670"/>
        <w:tab w:val="left" w:pos="6663"/>
        <w:tab w:val="left" w:pos="7088"/>
      </w:tabs>
      <w:ind w:right="-596"/>
    </w:pPr>
    <w:rPr>
      <w:smallCaps/>
      <w:sz w:val="20"/>
      <w:szCs w:val="20"/>
    </w:rPr>
  </w:style>
  <w:style w:type="paragraph" w:customStyle="1" w:styleId="Rub1">
    <w:name w:val="Rub1"/>
    <w:basedOn w:val="Normale"/>
    <w:uiPriority w:val="99"/>
    <w:rsid w:val="00A76A9F"/>
    <w:pPr>
      <w:tabs>
        <w:tab w:val="left" w:pos="1276"/>
      </w:tabs>
      <w:jc w:val="both"/>
    </w:pPr>
    <w:rPr>
      <w:b/>
      <w:smallCaps/>
      <w:sz w:val="20"/>
      <w:szCs w:val="20"/>
    </w:rPr>
  </w:style>
  <w:style w:type="paragraph" w:customStyle="1" w:styleId="Rientrocorpodeltesto33">
    <w:name w:val="Rientro corpo del testo 33"/>
    <w:basedOn w:val="Normale"/>
    <w:uiPriority w:val="99"/>
    <w:rsid w:val="00A76A9F"/>
    <w:pPr>
      <w:ind w:left="426"/>
      <w:jc w:val="both"/>
    </w:pPr>
    <w:rPr>
      <w:szCs w:val="20"/>
    </w:rPr>
  </w:style>
  <w:style w:type="paragraph" w:customStyle="1" w:styleId="Rientrocorpodeltesto32">
    <w:name w:val="Rientro corpo del testo 32"/>
    <w:basedOn w:val="Normale"/>
    <w:uiPriority w:val="99"/>
    <w:rsid w:val="00A76A9F"/>
    <w:pPr>
      <w:ind w:left="426"/>
      <w:jc w:val="both"/>
    </w:pPr>
    <w:rPr>
      <w:szCs w:val="20"/>
    </w:rPr>
  </w:style>
  <w:style w:type="paragraph" w:customStyle="1" w:styleId="Rientrocorpodeltesto21">
    <w:name w:val="Rientro corpo del testo 21"/>
    <w:basedOn w:val="Normale"/>
    <w:uiPriority w:val="99"/>
    <w:rsid w:val="00765C42"/>
    <w:pPr>
      <w:suppressAutoHyphens/>
      <w:spacing w:line="556" w:lineRule="atLeast"/>
      <w:ind w:hanging="142"/>
      <w:jc w:val="center"/>
    </w:pPr>
    <w:rPr>
      <w:rFonts w:eastAsia="Calibri"/>
      <w:b/>
      <w:cap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77274">
      <w:marLeft w:val="0"/>
      <w:marRight w:val="0"/>
      <w:marTop w:val="0"/>
      <w:marBottom w:val="0"/>
      <w:divBdr>
        <w:top w:val="none" w:sz="0" w:space="0" w:color="auto"/>
        <w:left w:val="none" w:sz="0" w:space="0" w:color="auto"/>
        <w:bottom w:val="none" w:sz="0" w:space="0" w:color="auto"/>
        <w:right w:val="none" w:sz="0" w:space="0" w:color="auto"/>
      </w:divBdr>
    </w:div>
    <w:div w:id="963577275">
      <w:marLeft w:val="0"/>
      <w:marRight w:val="0"/>
      <w:marTop w:val="0"/>
      <w:marBottom w:val="0"/>
      <w:divBdr>
        <w:top w:val="none" w:sz="0" w:space="0" w:color="auto"/>
        <w:left w:val="none" w:sz="0" w:space="0" w:color="auto"/>
        <w:bottom w:val="none" w:sz="0" w:space="0" w:color="auto"/>
        <w:right w:val="none" w:sz="0" w:space="0" w:color="auto"/>
      </w:divBdr>
    </w:div>
    <w:div w:id="963577276">
      <w:marLeft w:val="0"/>
      <w:marRight w:val="0"/>
      <w:marTop w:val="0"/>
      <w:marBottom w:val="0"/>
      <w:divBdr>
        <w:top w:val="none" w:sz="0" w:space="0" w:color="auto"/>
        <w:left w:val="none" w:sz="0" w:space="0" w:color="auto"/>
        <w:bottom w:val="none" w:sz="0" w:space="0" w:color="auto"/>
        <w:right w:val="none" w:sz="0" w:space="0" w:color="auto"/>
      </w:divBdr>
    </w:div>
    <w:div w:id="963577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13</Pages>
  <Words>4405</Words>
  <Characters>25113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lpstr>
    </vt:vector>
  </TitlesOfParts>
  <Company>Infrastrutture Lombarde Spa</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battista bosetti</dc:creator>
  <cp:keywords/>
  <dc:description/>
  <cp:lastModifiedBy>PIZZI Fausto</cp:lastModifiedBy>
  <cp:revision>79</cp:revision>
  <cp:lastPrinted>2016-10-27T14:02:00Z</cp:lastPrinted>
  <dcterms:created xsi:type="dcterms:W3CDTF">2016-09-12T08:33:00Z</dcterms:created>
  <dcterms:modified xsi:type="dcterms:W3CDTF">2016-11-04T09:16:00Z</dcterms:modified>
</cp:coreProperties>
</file>